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772AB" w14:textId="77777777" w:rsidR="00E87357" w:rsidRPr="00C12E56" w:rsidRDefault="00E87357" w:rsidP="00E87357">
      <w:pPr>
        <w:jc w:val="center"/>
        <w:rPr>
          <w:sz w:val="28"/>
        </w:rPr>
      </w:pPr>
      <w:r>
        <w:rPr>
          <w:sz w:val="28"/>
        </w:rPr>
        <w:t>Reformed Theological Seminary</w:t>
      </w:r>
    </w:p>
    <w:p w14:paraId="74B6B92C" w14:textId="39AB4C1B" w:rsidR="00E87357" w:rsidRPr="00C12E56" w:rsidRDefault="00887B57" w:rsidP="00E87357">
      <w:pPr>
        <w:jc w:val="center"/>
        <w:rPr>
          <w:sz w:val="28"/>
        </w:rPr>
      </w:pPr>
      <w:r>
        <w:rPr>
          <w:sz w:val="28"/>
        </w:rPr>
        <w:t>Introduction to Biblical Theology</w:t>
      </w:r>
    </w:p>
    <w:p w14:paraId="20EACFE3" w14:textId="7B63D9E7" w:rsidR="00E87357" w:rsidRDefault="00E87357" w:rsidP="00E87357">
      <w:pPr>
        <w:jc w:val="center"/>
        <w:rPr>
          <w:sz w:val="28"/>
        </w:rPr>
      </w:pPr>
      <w:r>
        <w:rPr>
          <w:sz w:val="28"/>
        </w:rPr>
        <w:t>O</w:t>
      </w:r>
      <w:r w:rsidR="00A54982">
        <w:rPr>
          <w:sz w:val="28"/>
        </w:rPr>
        <w:t>N6200</w:t>
      </w:r>
      <w:r>
        <w:rPr>
          <w:sz w:val="28"/>
        </w:rPr>
        <w:t xml:space="preserve"> (2 Credit Hours)</w:t>
      </w:r>
    </w:p>
    <w:p w14:paraId="6B35F787" w14:textId="4C77F739" w:rsidR="00E87357" w:rsidRDefault="000276A8" w:rsidP="00E87357">
      <w:pPr>
        <w:jc w:val="center"/>
        <w:rPr>
          <w:sz w:val="28"/>
        </w:rPr>
      </w:pPr>
      <w:r>
        <w:rPr>
          <w:sz w:val="28"/>
        </w:rPr>
        <w:t>Fall 20</w:t>
      </w:r>
      <w:r w:rsidR="002D1733">
        <w:rPr>
          <w:sz w:val="28"/>
        </w:rPr>
        <w:t>20</w:t>
      </w:r>
      <w:r w:rsidR="00E8369E" w:rsidRPr="00E8369E">
        <w:rPr>
          <w:rFonts w:ascii="Arial" w:eastAsiaTheme="minorEastAsia" w:hAnsi="Arial" w:cs="Arial"/>
          <w:color w:val="262626"/>
          <w:sz w:val="26"/>
          <w:szCs w:val="26"/>
          <w:lang w:eastAsia="en-US"/>
        </w:rPr>
        <w:t xml:space="preserve"> </w:t>
      </w:r>
    </w:p>
    <w:p w14:paraId="63E89B97" w14:textId="51E79B31" w:rsidR="00550C3A" w:rsidRPr="00C12E56" w:rsidRDefault="00AC754B" w:rsidP="00E87357">
      <w:pPr>
        <w:jc w:val="center"/>
        <w:rPr>
          <w:sz w:val="28"/>
        </w:rPr>
      </w:pPr>
      <w:r>
        <w:rPr>
          <w:sz w:val="28"/>
        </w:rPr>
        <w:t>Room DC</w:t>
      </w:r>
      <w:r w:rsidR="00EF6097">
        <w:rPr>
          <w:sz w:val="28"/>
        </w:rPr>
        <w:t>1</w:t>
      </w:r>
    </w:p>
    <w:p w14:paraId="1065DB80" w14:textId="0CBB4042" w:rsidR="00E87357" w:rsidRDefault="00E87357" w:rsidP="00E87357">
      <w:pPr>
        <w:jc w:val="center"/>
        <w:rPr>
          <w:sz w:val="28"/>
        </w:rPr>
      </w:pPr>
      <w:r>
        <w:rPr>
          <w:sz w:val="28"/>
        </w:rPr>
        <w:t>Tuesday 10:00 am-1</w:t>
      </w:r>
      <w:r w:rsidR="00765AC4">
        <w:rPr>
          <w:sz w:val="28"/>
        </w:rPr>
        <w:t>2</w:t>
      </w:r>
      <w:r>
        <w:rPr>
          <w:sz w:val="28"/>
        </w:rPr>
        <w:t>:</w:t>
      </w:r>
      <w:r w:rsidR="00765AC4">
        <w:rPr>
          <w:sz w:val="28"/>
        </w:rPr>
        <w:t>00</w:t>
      </w:r>
      <w:r>
        <w:rPr>
          <w:sz w:val="28"/>
        </w:rPr>
        <w:t xml:space="preserve"> </w:t>
      </w:r>
      <w:r w:rsidR="00765AC4">
        <w:rPr>
          <w:sz w:val="28"/>
        </w:rPr>
        <w:t>p</w:t>
      </w:r>
      <w:r>
        <w:rPr>
          <w:sz w:val="28"/>
        </w:rPr>
        <w:t>m</w:t>
      </w:r>
    </w:p>
    <w:p w14:paraId="2EA26EE1" w14:textId="77777777" w:rsidR="00E87357" w:rsidRPr="00C12E56" w:rsidRDefault="00E87357" w:rsidP="00E87357">
      <w:pPr>
        <w:jc w:val="center"/>
        <w:rPr>
          <w:sz w:val="28"/>
        </w:rPr>
      </w:pPr>
    </w:p>
    <w:p w14:paraId="28847C1D" w14:textId="77777777" w:rsidR="00E87357" w:rsidRPr="00C12E56" w:rsidRDefault="00E87357" w:rsidP="00E87357">
      <w:pPr>
        <w:rPr>
          <w:sz w:val="28"/>
        </w:rPr>
      </w:pPr>
      <w:r w:rsidRPr="00C12E56">
        <w:rPr>
          <w:sz w:val="28"/>
        </w:rPr>
        <w:t>Dr. Benjamin Gladd</w:t>
      </w:r>
    </w:p>
    <w:p w14:paraId="7D9A3E39" w14:textId="77777777" w:rsidR="00E87357" w:rsidRDefault="00E87357" w:rsidP="00E87357">
      <w:pPr>
        <w:rPr>
          <w:sz w:val="28"/>
        </w:rPr>
      </w:pPr>
      <w:r w:rsidRPr="00C12E56">
        <w:rPr>
          <w:sz w:val="28"/>
        </w:rPr>
        <w:t xml:space="preserve">Office: </w:t>
      </w:r>
      <w:r>
        <w:rPr>
          <w:sz w:val="28"/>
        </w:rPr>
        <w:t>Biblical Studies Dept.</w:t>
      </w:r>
    </w:p>
    <w:p w14:paraId="2151FACF" w14:textId="77777777" w:rsidR="00E87357" w:rsidRPr="00C12E56" w:rsidRDefault="00E87357" w:rsidP="00E87357">
      <w:pPr>
        <w:rPr>
          <w:sz w:val="28"/>
        </w:rPr>
      </w:pPr>
      <w:r>
        <w:rPr>
          <w:sz w:val="28"/>
        </w:rPr>
        <w:t>Phone:  601-923-1694</w:t>
      </w:r>
    </w:p>
    <w:p w14:paraId="610F9277" w14:textId="77777777" w:rsidR="00E87357" w:rsidRDefault="00E87357" w:rsidP="00E87357">
      <w:pPr>
        <w:rPr>
          <w:sz w:val="28"/>
        </w:rPr>
      </w:pPr>
      <w:r w:rsidRPr="00C12E56">
        <w:rPr>
          <w:sz w:val="28"/>
        </w:rPr>
        <w:t xml:space="preserve">Email: </w:t>
      </w:r>
      <w:hyperlink r:id="rId7" w:history="1">
        <w:r w:rsidRPr="0075785D">
          <w:rPr>
            <w:rStyle w:val="Hyperlink"/>
            <w:sz w:val="28"/>
          </w:rPr>
          <w:t>bgladd@rts.edu</w:t>
        </w:r>
      </w:hyperlink>
    </w:p>
    <w:p w14:paraId="2D72D312" w14:textId="355BB3F9" w:rsidR="00E87357" w:rsidRPr="00C12E56" w:rsidRDefault="00E87357" w:rsidP="00E87357">
      <w:pPr>
        <w:rPr>
          <w:sz w:val="28"/>
        </w:rPr>
      </w:pPr>
      <w:r>
        <w:rPr>
          <w:sz w:val="28"/>
        </w:rPr>
        <w:t xml:space="preserve">TA: </w:t>
      </w:r>
      <w:r w:rsidR="009C3B4F">
        <w:rPr>
          <w:sz w:val="28"/>
        </w:rPr>
        <w:t>Adam Kowalczyk (</w:t>
      </w:r>
      <w:r w:rsidR="009C3B4F" w:rsidRPr="0020133E">
        <w:rPr>
          <w:sz w:val="28"/>
        </w:rPr>
        <w:t>adam.c.kowalczyk@gmail.com</w:t>
      </w:r>
      <w:r w:rsidR="009C3B4F">
        <w:rPr>
          <w:sz w:val="28"/>
        </w:rPr>
        <w:t>)</w:t>
      </w:r>
    </w:p>
    <w:p w14:paraId="29182C56" w14:textId="77777777" w:rsidR="00E87357" w:rsidRDefault="00E87357" w:rsidP="00E87357"/>
    <w:p w14:paraId="1F69AE12" w14:textId="77777777" w:rsidR="00E87357" w:rsidRDefault="00E87357" w:rsidP="00E87357"/>
    <w:p w14:paraId="34479F50" w14:textId="593F0158" w:rsidR="00E87357" w:rsidRPr="00C12E56" w:rsidRDefault="00E87357" w:rsidP="00E87357">
      <w:pPr>
        <w:rPr>
          <w:sz w:val="28"/>
        </w:rPr>
      </w:pPr>
      <w:r w:rsidRPr="00C12E56">
        <w:rPr>
          <w:sz w:val="28"/>
        </w:rPr>
        <w:t xml:space="preserve">I. </w:t>
      </w:r>
      <w:r w:rsidR="00A11E8D" w:rsidRPr="00C12E56">
        <w:rPr>
          <w:sz w:val="28"/>
        </w:rPr>
        <w:t>Course Description</w:t>
      </w:r>
    </w:p>
    <w:p w14:paraId="2FC7EC04" w14:textId="77777777" w:rsidR="00A11E8D" w:rsidRDefault="00A11E8D" w:rsidP="00A11E8D">
      <w:pPr>
        <w:ind w:left="720"/>
      </w:pPr>
      <w:r>
        <w:t>This course constitutes an introduction to the discipline of biblical theology in an</w:t>
      </w:r>
    </w:p>
    <w:p w14:paraId="23B6161E" w14:textId="0EE939AE" w:rsidR="00A11E8D" w:rsidRDefault="00A11E8D" w:rsidP="00A11E8D">
      <w:pPr>
        <w:ind w:left="720"/>
      </w:pPr>
      <w:r>
        <w:t>evangelical c</w:t>
      </w:r>
      <w:r w:rsidR="00965582">
        <w:t>ontext. It is divided into two</w:t>
      </w:r>
      <w:r>
        <w:t xml:space="preserve"> sections: (1) the history, definition, task,</w:t>
      </w:r>
    </w:p>
    <w:p w14:paraId="5B398B6E" w14:textId="7FB29735" w:rsidR="00E87357" w:rsidRDefault="00A11E8D" w:rsidP="00A11E8D">
      <w:pPr>
        <w:ind w:left="720"/>
      </w:pPr>
      <w:r>
        <w:t>method, goal, and center of biblical theology; (2) selected themes in biblical theology (biblical theology in action).</w:t>
      </w:r>
    </w:p>
    <w:p w14:paraId="7EAB078B" w14:textId="77777777" w:rsidR="00E87357" w:rsidRDefault="00E87357" w:rsidP="00E87357">
      <w:pPr>
        <w:pStyle w:val="ListParagraph"/>
        <w:ind w:left="360"/>
      </w:pPr>
    </w:p>
    <w:p w14:paraId="024D60C0" w14:textId="08AA77CB" w:rsidR="00E87357" w:rsidRPr="00C12E56" w:rsidRDefault="00DF5360" w:rsidP="00E87357">
      <w:pPr>
        <w:rPr>
          <w:sz w:val="28"/>
        </w:rPr>
      </w:pPr>
      <w:r>
        <w:rPr>
          <w:sz w:val="28"/>
        </w:rPr>
        <w:t>I</w:t>
      </w:r>
      <w:r w:rsidR="00E87357" w:rsidRPr="00C12E56">
        <w:rPr>
          <w:sz w:val="28"/>
        </w:rPr>
        <w:t>I. Texts</w:t>
      </w:r>
    </w:p>
    <w:p w14:paraId="6D8565F6" w14:textId="1AC13F97" w:rsidR="00E87357" w:rsidRDefault="00E87357" w:rsidP="00E87357">
      <w:pPr>
        <w:pStyle w:val="ListParagraph"/>
        <w:numPr>
          <w:ilvl w:val="0"/>
          <w:numId w:val="1"/>
        </w:numPr>
      </w:pPr>
      <w:r>
        <w:t xml:space="preserve">English Bible </w:t>
      </w:r>
      <w:r w:rsidRPr="00827F0F">
        <w:rPr>
          <w:u w:val="single"/>
        </w:rPr>
        <w:t>with cross references</w:t>
      </w:r>
      <w:r>
        <w:t xml:space="preserve"> (NIV, ESV, etc.). </w:t>
      </w:r>
    </w:p>
    <w:p w14:paraId="02B15741" w14:textId="57ADCFBD" w:rsidR="004C43BF" w:rsidRDefault="004C43BF" w:rsidP="004C43BF">
      <w:pPr>
        <w:numPr>
          <w:ilvl w:val="0"/>
          <w:numId w:val="1"/>
        </w:numPr>
      </w:pPr>
      <w:bookmarkStart w:id="0" w:name="OLE_LINK1"/>
      <w:bookmarkStart w:id="1" w:name="OLE_LINK2"/>
      <w:r w:rsidRPr="00EE7980">
        <w:t xml:space="preserve">Alexander, T. Desmond </w:t>
      </w:r>
      <w:r w:rsidRPr="00EE7980">
        <w:rPr>
          <w:i/>
        </w:rPr>
        <w:t>From Eden to the New Jerusalem</w:t>
      </w:r>
      <w:bookmarkEnd w:id="0"/>
      <w:bookmarkEnd w:id="1"/>
      <w:r w:rsidR="00DD645D">
        <w:t xml:space="preserve"> (Grand Rapids:</w:t>
      </w:r>
      <w:r w:rsidRPr="00EE7980">
        <w:t xml:space="preserve"> Kregel, 2009</w:t>
      </w:r>
      <w:r w:rsidR="00DD645D">
        <w:t>)</w:t>
      </w:r>
      <w:r w:rsidRPr="00EE7980">
        <w:t>.</w:t>
      </w:r>
    </w:p>
    <w:p w14:paraId="323D215E" w14:textId="77777777" w:rsidR="00974D8C" w:rsidRPr="00957D56" w:rsidRDefault="00974D8C" w:rsidP="00974D8C">
      <w:pPr>
        <w:numPr>
          <w:ilvl w:val="0"/>
          <w:numId w:val="1"/>
        </w:numPr>
      </w:pPr>
      <w:r w:rsidRPr="003B7D56">
        <w:rPr>
          <w:rFonts w:eastAsiaTheme="minorEastAsia"/>
          <w:color w:val="141414"/>
          <w:lang w:eastAsia="en-US"/>
        </w:rPr>
        <w:t xml:space="preserve">Alexander, T. Desmond and Brian S. Rosner, eds. </w:t>
      </w:r>
      <w:r w:rsidRPr="00295332">
        <w:rPr>
          <w:rFonts w:eastAsiaTheme="minorEastAsia"/>
          <w:i/>
          <w:color w:val="141414"/>
          <w:lang w:eastAsia="en-US"/>
        </w:rPr>
        <w:t>New Dictionary of Biblical Theology</w:t>
      </w:r>
      <w:r>
        <w:rPr>
          <w:rFonts w:eastAsiaTheme="minorEastAsia"/>
          <w:color w:val="141414"/>
          <w:lang w:eastAsia="en-US"/>
        </w:rPr>
        <w:t xml:space="preserve">, (IVP, </w:t>
      </w:r>
      <w:r w:rsidRPr="003B7D56">
        <w:rPr>
          <w:rFonts w:eastAsiaTheme="minorEastAsia"/>
          <w:color w:val="141414"/>
          <w:lang w:eastAsia="en-US"/>
        </w:rPr>
        <w:t>2000</w:t>
      </w:r>
      <w:r>
        <w:rPr>
          <w:rFonts w:eastAsiaTheme="minorEastAsia"/>
          <w:color w:val="141414"/>
          <w:lang w:eastAsia="en-US"/>
        </w:rPr>
        <w:t>)</w:t>
      </w:r>
      <w:r w:rsidRPr="003B7D56">
        <w:rPr>
          <w:rFonts w:eastAsiaTheme="minorEastAsia"/>
          <w:color w:val="141414"/>
          <w:lang w:eastAsia="en-US"/>
        </w:rPr>
        <w:t>.</w:t>
      </w:r>
    </w:p>
    <w:p w14:paraId="58AE5BD1" w14:textId="3FEE1FF6" w:rsidR="00243BD8" w:rsidRPr="00137E79" w:rsidRDefault="00243BD8" w:rsidP="00243BD8">
      <w:pPr>
        <w:numPr>
          <w:ilvl w:val="0"/>
          <w:numId w:val="1"/>
        </w:numPr>
      </w:pPr>
      <w:r w:rsidRPr="00137E79">
        <w:t>Gladd</w:t>
      </w:r>
      <w:r w:rsidR="00134D26" w:rsidRPr="00137E79">
        <w:t>, Benjamin L.</w:t>
      </w:r>
      <w:r w:rsidRPr="00137E79">
        <w:t xml:space="preserve"> </w:t>
      </w:r>
      <w:r w:rsidR="0063289E">
        <w:rPr>
          <w:i/>
        </w:rPr>
        <w:t>From Adam and Israel to the Church: A Biblical Theology of the People of God</w:t>
      </w:r>
      <w:r w:rsidRPr="00137E79">
        <w:t xml:space="preserve"> (</w:t>
      </w:r>
      <w:r w:rsidR="0063289E">
        <w:t>Downers Grove</w:t>
      </w:r>
      <w:r w:rsidRPr="00137E79">
        <w:t xml:space="preserve">: </w:t>
      </w:r>
      <w:r w:rsidR="0063289E">
        <w:t>IVP,</w:t>
      </w:r>
      <w:r w:rsidRPr="00137E79">
        <w:t xml:space="preserve"> 201</w:t>
      </w:r>
      <w:r w:rsidR="0063289E">
        <w:t>9</w:t>
      </w:r>
      <w:r w:rsidRPr="00137E79">
        <w:t>).</w:t>
      </w:r>
    </w:p>
    <w:p w14:paraId="1E6DE460" w14:textId="77777777" w:rsidR="00E87357" w:rsidRDefault="00E87357" w:rsidP="00E87357"/>
    <w:p w14:paraId="20029B42" w14:textId="7E020B7D" w:rsidR="00E87357" w:rsidRPr="00C12E56" w:rsidRDefault="00024629" w:rsidP="00E87357">
      <w:pPr>
        <w:rPr>
          <w:sz w:val="28"/>
        </w:rPr>
      </w:pPr>
      <w:r>
        <w:rPr>
          <w:sz w:val="28"/>
        </w:rPr>
        <w:t>III</w:t>
      </w:r>
      <w:r w:rsidR="00E87357" w:rsidRPr="00C12E56">
        <w:rPr>
          <w:sz w:val="28"/>
        </w:rPr>
        <w:t>. Course Requirements</w:t>
      </w:r>
    </w:p>
    <w:p w14:paraId="1F0AEAE0" w14:textId="0E4FF799" w:rsidR="00E87357" w:rsidRDefault="00E87357" w:rsidP="00E87357">
      <w:pPr>
        <w:numPr>
          <w:ilvl w:val="0"/>
          <w:numId w:val="3"/>
        </w:numPr>
      </w:pPr>
      <w:r>
        <w:rPr>
          <w:b/>
        </w:rPr>
        <w:t>Exam</w:t>
      </w:r>
      <w:r>
        <w:t>- One exam will be given at the end of the semester. Questions will</w:t>
      </w:r>
      <w:r w:rsidR="00DA4F45">
        <w:t xml:space="preserve"> largely</w:t>
      </w:r>
      <w:r>
        <w:t xml:space="preserve"> cover the lectures.</w:t>
      </w:r>
    </w:p>
    <w:p w14:paraId="00E15A30" w14:textId="77777777" w:rsidR="00E87357" w:rsidRDefault="00E87357" w:rsidP="00E87357"/>
    <w:p w14:paraId="604D8980" w14:textId="37C1BA67" w:rsidR="00E87357" w:rsidRDefault="00E87357" w:rsidP="00E87357">
      <w:pPr>
        <w:numPr>
          <w:ilvl w:val="0"/>
          <w:numId w:val="6"/>
        </w:numPr>
      </w:pPr>
      <w:r>
        <w:rPr>
          <w:b/>
        </w:rPr>
        <w:t>Attendance</w:t>
      </w:r>
      <w:r>
        <w:t xml:space="preserve">- Each student is </w:t>
      </w:r>
      <w:r w:rsidR="00FB7A0F">
        <w:t>expected to attend all lectures</w:t>
      </w:r>
      <w:r>
        <w:t xml:space="preserve">. </w:t>
      </w:r>
      <w:r>
        <w:rPr>
          <w:i/>
        </w:rPr>
        <w:t>Students who have more than one</w:t>
      </w:r>
      <w:r w:rsidRPr="004C39A2">
        <w:rPr>
          <w:i/>
        </w:rPr>
        <w:t xml:space="preserve"> unexcu</w:t>
      </w:r>
      <w:r>
        <w:rPr>
          <w:i/>
        </w:rPr>
        <w:t>sed absences will be penalized 2</w:t>
      </w:r>
      <w:r w:rsidRPr="004C39A2">
        <w:rPr>
          <w:i/>
        </w:rPr>
        <w:t xml:space="preserve"> points off the total grade.</w:t>
      </w:r>
      <w:r>
        <w:t xml:space="preserve"> </w:t>
      </w:r>
      <w:r w:rsidRPr="004C39A2">
        <w:rPr>
          <w:b/>
        </w:rPr>
        <w:t>Presbytery meetings and all conferences (ETS/SBL, T4G, Twin Lakes, etc.) are</w:t>
      </w:r>
      <w:r>
        <w:t xml:space="preserve"> </w:t>
      </w:r>
      <w:r w:rsidRPr="004C39A2">
        <w:rPr>
          <w:b/>
        </w:rPr>
        <w:t>unexcused</w:t>
      </w:r>
      <w:r w:rsidRPr="00FC3393">
        <w:t xml:space="preserve">. </w:t>
      </w:r>
      <w:r>
        <w:t xml:space="preserve">Students should consult their calendar at the beginning of the semester and discuss any conflicts with the professor. Any additional unexcused absences will result in 2 more points, and so on. If you are sick or have a family emergency, you must email the professor asap. </w:t>
      </w:r>
    </w:p>
    <w:p w14:paraId="19A0D7D5" w14:textId="77777777" w:rsidR="00E87357" w:rsidRDefault="00E87357" w:rsidP="00E87357"/>
    <w:p w14:paraId="4A84CDA3" w14:textId="3DA57432" w:rsidR="00E87357" w:rsidRPr="00FC7EA1" w:rsidRDefault="00E87357" w:rsidP="00E87357">
      <w:pPr>
        <w:numPr>
          <w:ilvl w:val="0"/>
          <w:numId w:val="3"/>
        </w:numPr>
      </w:pPr>
      <w:r w:rsidRPr="00D53EBB">
        <w:rPr>
          <w:b/>
        </w:rPr>
        <w:t>Weekly Assignments</w:t>
      </w:r>
      <w:r>
        <w:t xml:space="preserve">- Nearly every week, students will be </w:t>
      </w:r>
      <w:r w:rsidR="00165D89">
        <w:t xml:space="preserve">required to submit a weekly assignment. </w:t>
      </w:r>
      <w:r>
        <w:rPr>
          <w:b/>
        </w:rPr>
        <w:t xml:space="preserve">Unless otherwise specified, </w:t>
      </w:r>
      <w:r w:rsidR="00025E0F">
        <w:rPr>
          <w:b/>
        </w:rPr>
        <w:t>weekly assignments</w:t>
      </w:r>
      <w:r>
        <w:rPr>
          <w:b/>
        </w:rPr>
        <w:t xml:space="preserve"> must be submitted as a hardcopy and at the beginning of class. Do not submit assignments on Canvas. </w:t>
      </w:r>
      <w:r>
        <w:rPr>
          <w:u w:val="single"/>
        </w:rPr>
        <w:t>Late assignments</w:t>
      </w:r>
      <w:r w:rsidR="00963B2E">
        <w:rPr>
          <w:u w:val="single"/>
        </w:rPr>
        <w:t>, even turned in at the end of class,</w:t>
      </w:r>
      <w:r>
        <w:rPr>
          <w:u w:val="single"/>
        </w:rPr>
        <w:t xml:space="preserve"> </w:t>
      </w:r>
      <w:r w:rsidRPr="00B76C21">
        <w:rPr>
          <w:u w:val="single"/>
        </w:rPr>
        <w:t>will result in a loss of one letter grade per class.</w:t>
      </w:r>
    </w:p>
    <w:p w14:paraId="63D1B616" w14:textId="77777777" w:rsidR="00E87357" w:rsidRDefault="00E87357" w:rsidP="00E87357"/>
    <w:p w14:paraId="7F435BF4" w14:textId="5C308083" w:rsidR="00E87357" w:rsidRDefault="00E87357" w:rsidP="00E87357">
      <w:pPr>
        <w:pStyle w:val="ListParagraph"/>
        <w:numPr>
          <w:ilvl w:val="0"/>
          <w:numId w:val="6"/>
        </w:numPr>
      </w:pPr>
      <w:r w:rsidRPr="00404778">
        <w:rPr>
          <w:b/>
        </w:rPr>
        <w:t>Quizzes</w:t>
      </w:r>
      <w:r>
        <w:t>- Students will take online quizzes based on the reading</w:t>
      </w:r>
      <w:r w:rsidR="00642ABD">
        <w:t xml:space="preserve"> due for that specific day</w:t>
      </w:r>
      <w:r>
        <w:t>.</w:t>
      </w:r>
    </w:p>
    <w:p w14:paraId="562BAA68" w14:textId="6B062C74" w:rsidR="00E87357" w:rsidRDefault="00E87357" w:rsidP="00E87357"/>
    <w:p w14:paraId="1ABD50A3" w14:textId="17C472FE" w:rsidR="008B3D2E" w:rsidRDefault="008B3D2E" w:rsidP="008B3D2E">
      <w:pPr>
        <w:numPr>
          <w:ilvl w:val="0"/>
          <w:numId w:val="3"/>
        </w:numPr>
      </w:pPr>
      <w:r>
        <w:rPr>
          <w:b/>
        </w:rPr>
        <w:t>Reading</w:t>
      </w:r>
      <w:r w:rsidRPr="00806C41">
        <w:t>-</w:t>
      </w:r>
      <w:r>
        <w:rPr>
          <w:b/>
        </w:rPr>
        <w:t xml:space="preserve"> </w:t>
      </w:r>
      <w:r>
        <w:t>Students will write one book review at the end of the semester on the final exam via Canvas.</w:t>
      </w:r>
      <w:r w:rsidRPr="00FE0281">
        <w:t xml:space="preserve"> Students must submit a </w:t>
      </w:r>
      <w:r>
        <w:t>two</w:t>
      </w:r>
      <w:r w:rsidRPr="00FE0281">
        <w:t xml:space="preserve">-page, single spaced, review of </w:t>
      </w:r>
      <w:r>
        <w:t>Gladd</w:t>
      </w:r>
      <w:r w:rsidRPr="00FE0281">
        <w:t xml:space="preserve">, </w:t>
      </w:r>
      <w:r>
        <w:rPr>
          <w:i/>
        </w:rPr>
        <w:t>From Adam and Israel</w:t>
      </w:r>
      <w:r w:rsidRPr="00FE0281">
        <w:t xml:space="preserve">. </w:t>
      </w:r>
      <w:r>
        <w:t xml:space="preserve">See </w:t>
      </w:r>
      <w:hyperlink r:id="rId8" w:history="1">
        <w:r w:rsidRPr="00EB3F88">
          <w:rPr>
            <w:rStyle w:val="Hyperlink"/>
          </w:rPr>
          <w:t>here</w:t>
        </w:r>
      </w:hyperlink>
      <w:r>
        <w:t xml:space="preserve"> for book review instructions. I </w:t>
      </w:r>
      <w:r w:rsidRPr="00FE0281">
        <w:t xml:space="preserve">will also ask you how much you read/skimmed of </w:t>
      </w:r>
      <w:r>
        <w:t xml:space="preserve">Gladd and Alexander on the final exam. </w:t>
      </w:r>
    </w:p>
    <w:p w14:paraId="66E4580C" w14:textId="77777777" w:rsidR="008B3D2E" w:rsidRDefault="008B3D2E" w:rsidP="00E87357"/>
    <w:p w14:paraId="643540E7" w14:textId="7E1BEC2C" w:rsidR="00E87357" w:rsidRPr="00404799" w:rsidRDefault="00E87357" w:rsidP="00E87357">
      <w:pPr>
        <w:numPr>
          <w:ilvl w:val="0"/>
          <w:numId w:val="3"/>
        </w:numPr>
        <w:rPr>
          <w:b/>
        </w:rPr>
      </w:pPr>
      <w:r>
        <w:rPr>
          <w:b/>
        </w:rPr>
        <w:t xml:space="preserve">In-Class Electronics </w:t>
      </w:r>
      <w:r w:rsidRPr="00FC7EA1">
        <w:rPr>
          <w:b/>
        </w:rPr>
        <w:t>Use</w:t>
      </w:r>
      <w:r w:rsidRPr="00FC7EA1">
        <w:t>-</w:t>
      </w:r>
      <w:r>
        <w:t xml:space="preserve"> Students are prohibited from using computers, phones, and tablets during class.</w:t>
      </w:r>
    </w:p>
    <w:p w14:paraId="6A07D80D" w14:textId="77777777" w:rsidR="00E87357" w:rsidRDefault="00E87357" w:rsidP="00E87357"/>
    <w:p w14:paraId="49F84769" w14:textId="77777777" w:rsidR="00E87357" w:rsidRDefault="00E87357" w:rsidP="00E87357">
      <w:pPr>
        <w:numPr>
          <w:ilvl w:val="0"/>
          <w:numId w:val="3"/>
        </w:numPr>
      </w:pPr>
      <w:r>
        <w:rPr>
          <w:b/>
        </w:rPr>
        <w:t>Grading</w:t>
      </w:r>
      <w:r>
        <w:t>:</w:t>
      </w:r>
    </w:p>
    <w:p w14:paraId="54D85512" w14:textId="07212E86" w:rsidR="00E87357" w:rsidRDefault="00CD2E19" w:rsidP="00E87357">
      <w:pPr>
        <w:numPr>
          <w:ilvl w:val="2"/>
          <w:numId w:val="4"/>
        </w:numPr>
      </w:pPr>
      <w:r>
        <w:t>Weekly Assignments 30</w:t>
      </w:r>
      <w:r w:rsidR="00E87357">
        <w:t>%</w:t>
      </w:r>
    </w:p>
    <w:p w14:paraId="0A4469C9" w14:textId="52B51BF0" w:rsidR="00E87357" w:rsidRDefault="00B506DF" w:rsidP="00E87357">
      <w:pPr>
        <w:numPr>
          <w:ilvl w:val="2"/>
          <w:numId w:val="4"/>
        </w:numPr>
      </w:pPr>
      <w:r>
        <w:t>Exam 25</w:t>
      </w:r>
      <w:r w:rsidR="00E87357">
        <w:t>%</w:t>
      </w:r>
    </w:p>
    <w:p w14:paraId="7D9AFA1D" w14:textId="2BD143AD" w:rsidR="00E87357" w:rsidRDefault="00CD2E19" w:rsidP="00E87357">
      <w:pPr>
        <w:numPr>
          <w:ilvl w:val="2"/>
          <w:numId w:val="4"/>
        </w:numPr>
      </w:pPr>
      <w:r>
        <w:t xml:space="preserve">Reading </w:t>
      </w:r>
      <w:r w:rsidR="007D65D1">
        <w:t>2</w:t>
      </w:r>
      <w:r>
        <w:t>0</w:t>
      </w:r>
      <w:r w:rsidR="00E87357">
        <w:t>%</w:t>
      </w:r>
    </w:p>
    <w:p w14:paraId="6F9BD903" w14:textId="7BD5006B" w:rsidR="007D65D1" w:rsidRDefault="007D65D1" w:rsidP="00E87357">
      <w:pPr>
        <w:numPr>
          <w:ilvl w:val="2"/>
          <w:numId w:val="4"/>
        </w:numPr>
      </w:pPr>
      <w:r>
        <w:t>Book Review 10%</w:t>
      </w:r>
    </w:p>
    <w:p w14:paraId="139B1CD7" w14:textId="03F40999" w:rsidR="00E87357" w:rsidRDefault="00B506DF" w:rsidP="00E87357">
      <w:pPr>
        <w:numPr>
          <w:ilvl w:val="2"/>
          <w:numId w:val="4"/>
        </w:numPr>
      </w:pPr>
      <w:r>
        <w:t>Quizzes 15</w:t>
      </w:r>
      <w:r w:rsidR="00E87357">
        <w:t>%</w:t>
      </w:r>
    </w:p>
    <w:p w14:paraId="40AE200C" w14:textId="77777777" w:rsidR="00E87357" w:rsidRDefault="00E87357" w:rsidP="00E87357"/>
    <w:p w14:paraId="7310522F" w14:textId="77777777" w:rsidR="00E87357" w:rsidRPr="0045357B" w:rsidRDefault="00E87357" w:rsidP="00E87357">
      <w:pPr>
        <w:pStyle w:val="ListParagraph"/>
        <w:numPr>
          <w:ilvl w:val="0"/>
          <w:numId w:val="2"/>
        </w:numPr>
      </w:pPr>
      <w:r w:rsidRPr="0045357B">
        <w:rPr>
          <w:b/>
        </w:rPr>
        <w:t>Grading Scale</w:t>
      </w:r>
      <w:r w:rsidRPr="0045357B">
        <w:t xml:space="preserve">: The grading scale for this course is the seminary’s grading scale. You may find it listed at the </w:t>
      </w:r>
      <w:r w:rsidRPr="0045357B">
        <w:rPr>
          <w:i/>
        </w:rPr>
        <w:t xml:space="preserve">RTS Catalog, </w:t>
      </w:r>
      <w:r w:rsidRPr="0045357B">
        <w:t xml:space="preserve">p.44. </w:t>
      </w:r>
    </w:p>
    <w:p w14:paraId="542DCF82" w14:textId="77777777" w:rsidR="00E87357" w:rsidRDefault="00E87357" w:rsidP="00E87357"/>
    <w:p w14:paraId="7C7E8092" w14:textId="78066CBC" w:rsidR="00E87357" w:rsidRDefault="00E87357" w:rsidP="00E87357">
      <w:pPr>
        <w:numPr>
          <w:ilvl w:val="0"/>
          <w:numId w:val="2"/>
        </w:numPr>
      </w:pPr>
      <w:r>
        <w:rPr>
          <w:b/>
        </w:rPr>
        <w:t>Plagiarism</w:t>
      </w:r>
      <w:r w:rsidR="0037012B">
        <w:t>: Any cheating (quiz,</w:t>
      </w:r>
      <w:r>
        <w:t xml:space="preserve"> exam, etc.) will result in a failure of the course.</w:t>
      </w:r>
    </w:p>
    <w:p w14:paraId="472C9766" w14:textId="77777777" w:rsidR="00E87357" w:rsidRDefault="00E87357" w:rsidP="00E87357"/>
    <w:p w14:paraId="14B8EE76" w14:textId="77777777" w:rsidR="00E87357" w:rsidRPr="00C12E56" w:rsidRDefault="00E87357" w:rsidP="00E87357">
      <w:pPr>
        <w:rPr>
          <w:sz w:val="28"/>
        </w:rPr>
      </w:pPr>
      <w:r>
        <w:rPr>
          <w:sz w:val="28"/>
        </w:rPr>
        <w:t>V</w:t>
      </w:r>
      <w:r w:rsidRPr="00C12E56">
        <w:rPr>
          <w:sz w:val="28"/>
        </w:rPr>
        <w:t>I. Assigned Reading/Lecture Topic</w:t>
      </w:r>
    </w:p>
    <w:p w14:paraId="15A0E682" w14:textId="77777777" w:rsidR="00E87357" w:rsidRDefault="00E87357" w:rsidP="00E87357"/>
    <w:p w14:paraId="58B7C132" w14:textId="5B9A3218" w:rsidR="00E87357" w:rsidRPr="004C3E94" w:rsidRDefault="006F39D0" w:rsidP="00E87357">
      <w:pPr>
        <w:rPr>
          <w:b/>
        </w:rPr>
      </w:pPr>
      <w:r>
        <w:t>August 2</w:t>
      </w:r>
      <w:r w:rsidR="002D1733">
        <w:t>5</w:t>
      </w:r>
      <w:r w:rsidR="00E87357" w:rsidRPr="004C3E94">
        <w:t xml:space="preserve">- </w:t>
      </w:r>
      <w:r w:rsidR="00E87357">
        <w:tab/>
      </w:r>
      <w:r w:rsidR="00E87357" w:rsidRPr="00141948">
        <w:rPr>
          <w:b/>
        </w:rPr>
        <w:t>Lecture Overview:</w:t>
      </w:r>
      <w:r w:rsidR="00E87357">
        <w:t xml:space="preserve"> </w:t>
      </w:r>
      <w:r w:rsidR="00EB7E1F">
        <w:t>Introduction to the Course</w:t>
      </w:r>
      <w:r w:rsidR="00C7652B">
        <w:t xml:space="preserve">/What is Biblical Theology? </w:t>
      </w:r>
    </w:p>
    <w:p w14:paraId="4B356BA4" w14:textId="2DDDBCC4" w:rsidR="00E87357" w:rsidRDefault="005C1B75" w:rsidP="0058596B">
      <w:pPr>
        <w:ind w:left="1440"/>
        <w:rPr>
          <w:b/>
        </w:rPr>
      </w:pPr>
      <w:r w:rsidRPr="004C3E94">
        <w:rPr>
          <w:b/>
        </w:rPr>
        <w:t>Reading:</w:t>
      </w:r>
      <w:r w:rsidR="0058596B">
        <w:rPr>
          <w:b/>
        </w:rPr>
        <w:t xml:space="preserve"> </w:t>
      </w:r>
      <w:r w:rsidR="0058596B" w:rsidRPr="0058596B">
        <w:t>“</w:t>
      </w:r>
      <w:r w:rsidR="00545A6A">
        <w:t>Introduction: BIBLICAL THEOLOGY</w:t>
      </w:r>
      <w:r w:rsidR="0058596B" w:rsidRPr="0058596B">
        <w:t xml:space="preserve">” </w:t>
      </w:r>
      <w:r w:rsidR="00545A6A">
        <w:t xml:space="preserve">by B. S. Rosner, </w:t>
      </w:r>
      <w:r w:rsidR="0058596B" w:rsidRPr="005B7B8E">
        <w:rPr>
          <w:i/>
        </w:rPr>
        <w:t>New Dictionary of Biblical Theology</w:t>
      </w:r>
      <w:r w:rsidR="00545A6A">
        <w:t>, 3-11</w:t>
      </w:r>
      <w:r w:rsidR="0058596B" w:rsidRPr="0058596B">
        <w:t>.</w:t>
      </w:r>
    </w:p>
    <w:p w14:paraId="20DC354A" w14:textId="77777777" w:rsidR="005C1B75" w:rsidRPr="004C3E94" w:rsidRDefault="005C1B75" w:rsidP="005C1B75">
      <w:pPr>
        <w:ind w:left="720" w:firstLine="720"/>
      </w:pPr>
    </w:p>
    <w:p w14:paraId="5B6F5748" w14:textId="6EAFECAD" w:rsidR="00E87357" w:rsidRPr="004C3E94" w:rsidRDefault="006F39D0" w:rsidP="00E87357">
      <w:r>
        <w:t xml:space="preserve">September </w:t>
      </w:r>
      <w:r w:rsidR="009856EE">
        <w:t>1</w:t>
      </w:r>
      <w:r w:rsidR="00E87357" w:rsidRPr="004C3E94">
        <w:t xml:space="preserve">- </w:t>
      </w:r>
      <w:r w:rsidR="00E87357">
        <w:tab/>
      </w:r>
      <w:r w:rsidR="00E87357" w:rsidRPr="00141948">
        <w:rPr>
          <w:b/>
        </w:rPr>
        <w:t>Lecture Overview:</w:t>
      </w:r>
      <w:r w:rsidR="00E87357">
        <w:t xml:space="preserve"> </w:t>
      </w:r>
      <w:r w:rsidR="00C7652B">
        <w:t xml:space="preserve">Grand Storyline of the Bible </w:t>
      </w:r>
    </w:p>
    <w:p w14:paraId="1F72428E" w14:textId="315B57E4" w:rsidR="00ED707C" w:rsidRPr="002950FF" w:rsidRDefault="00F61459" w:rsidP="00375E90">
      <w:pPr>
        <w:ind w:left="1440"/>
      </w:pPr>
      <w:r w:rsidRPr="002950FF">
        <w:rPr>
          <w:b/>
        </w:rPr>
        <w:t>Video</w:t>
      </w:r>
      <w:r w:rsidR="00ED707C" w:rsidRPr="002950FF">
        <w:rPr>
          <w:b/>
        </w:rPr>
        <w:t>:</w:t>
      </w:r>
      <w:r w:rsidR="00ED707C" w:rsidRPr="002950FF">
        <w:t xml:space="preserve"> D.A. Carson, “</w:t>
      </w:r>
      <w:hyperlink r:id="rId9" w:history="1">
        <w:r w:rsidR="00ED707C" w:rsidRPr="00396624">
          <w:rPr>
            <w:rStyle w:val="Hyperlink"/>
          </w:rPr>
          <w:t>The God Who is There Part 1</w:t>
        </w:r>
        <w:r w:rsidR="00341ECA" w:rsidRPr="00396624">
          <w:rPr>
            <w:rStyle w:val="Hyperlink"/>
          </w:rPr>
          <w:t>: The God Who Made Everything</w:t>
        </w:r>
      </w:hyperlink>
      <w:r w:rsidR="00ED707C" w:rsidRPr="002950FF">
        <w:t xml:space="preserve">” </w:t>
      </w:r>
      <w:r w:rsidR="00375E90" w:rsidRPr="002950FF">
        <w:t>(https://goo.gl/ZfIVCu)</w:t>
      </w:r>
    </w:p>
    <w:p w14:paraId="07438FC5" w14:textId="3201827E" w:rsidR="003B37AD" w:rsidRDefault="003B37AD" w:rsidP="00E87357">
      <w:pPr>
        <w:ind w:left="1440"/>
      </w:pPr>
      <w:r w:rsidRPr="002950FF">
        <w:rPr>
          <w:b/>
        </w:rPr>
        <w:t>Weekly Assignment #1</w:t>
      </w:r>
      <w:r w:rsidR="00C62430" w:rsidRPr="002950FF">
        <w:rPr>
          <w:b/>
        </w:rPr>
        <w:t>:</w:t>
      </w:r>
      <w:r w:rsidR="001C0E3C" w:rsidRPr="002950FF">
        <w:t xml:space="preserve"> Video Essay Questions: 1) In </w:t>
      </w:r>
      <w:r w:rsidR="004A69EC">
        <w:t>4-6</w:t>
      </w:r>
      <w:r w:rsidR="001C0E3C" w:rsidRPr="002950FF">
        <w:t xml:space="preserve"> sentences, what does Carson mean when he says that “God simply is”</w:t>
      </w:r>
      <w:r w:rsidR="00C62430" w:rsidRPr="002950FF">
        <w:t xml:space="preserve">? 2) In </w:t>
      </w:r>
      <w:r w:rsidR="004A69EC">
        <w:t>4-6</w:t>
      </w:r>
      <w:r w:rsidR="004A69EC" w:rsidRPr="002950FF">
        <w:t xml:space="preserve"> </w:t>
      </w:r>
      <w:r w:rsidR="00280B44" w:rsidRPr="002950FF">
        <w:t xml:space="preserve">sentences, </w:t>
      </w:r>
      <w:r w:rsidR="00AB267C" w:rsidRPr="002950FF">
        <w:t xml:space="preserve">how has “knowledge” about God changed in light of Descartes? 3) </w:t>
      </w:r>
      <w:r w:rsidR="004063A9" w:rsidRPr="002950FF">
        <w:t xml:space="preserve">In </w:t>
      </w:r>
      <w:r w:rsidR="004A69EC">
        <w:t>4-6</w:t>
      </w:r>
      <w:r w:rsidR="004A69EC" w:rsidRPr="002950FF">
        <w:t xml:space="preserve"> </w:t>
      </w:r>
      <w:r w:rsidR="004063A9" w:rsidRPr="002950FF">
        <w:t xml:space="preserve">sentences, what does it mean to be in the “image of God”? </w:t>
      </w:r>
    </w:p>
    <w:p w14:paraId="1A8EE9DB" w14:textId="4E3F0666" w:rsidR="009B24F4" w:rsidRPr="002950FF" w:rsidRDefault="009B24F4" w:rsidP="009B24F4">
      <w:pPr>
        <w:ind w:left="1440"/>
      </w:pPr>
      <w:r w:rsidRPr="002950FF">
        <w:rPr>
          <w:b/>
        </w:rPr>
        <w:t>Reading:</w:t>
      </w:r>
      <w:r w:rsidRPr="002950FF">
        <w:t xml:space="preserve"> </w:t>
      </w:r>
      <w:r w:rsidR="00D74D95">
        <w:t xml:space="preserve">Alexander, </w:t>
      </w:r>
      <w:r w:rsidR="00D74D95" w:rsidRPr="00D74D95">
        <w:rPr>
          <w:i/>
          <w:iCs/>
        </w:rPr>
        <w:t>From Eden to the New Jerusalem</w:t>
      </w:r>
      <w:r w:rsidRPr="002950FF">
        <w:t xml:space="preserve">, </w:t>
      </w:r>
      <w:r w:rsidR="00D74D95">
        <w:t>9-73</w:t>
      </w:r>
    </w:p>
    <w:p w14:paraId="5C598608" w14:textId="68711A6E" w:rsidR="00E87357" w:rsidRPr="00697151" w:rsidRDefault="00E87357" w:rsidP="00E87357">
      <w:pPr>
        <w:ind w:left="1440"/>
      </w:pPr>
      <w:r w:rsidRPr="002950FF">
        <w:rPr>
          <w:b/>
        </w:rPr>
        <w:t>Quiz 1</w:t>
      </w:r>
      <w:r w:rsidR="00D74D95" w:rsidRPr="00D74D95">
        <w:t xml:space="preserve"> Quiz over Alexander, </w:t>
      </w:r>
      <w:r w:rsidR="00D74D95" w:rsidRPr="00D74D95">
        <w:rPr>
          <w:i/>
          <w:iCs/>
        </w:rPr>
        <w:t>From Eden to the New Jerusalem</w:t>
      </w:r>
      <w:r w:rsidR="00D74D95" w:rsidRPr="00D74D95">
        <w:t xml:space="preserve">, </w:t>
      </w:r>
      <w:r w:rsidR="00D74D95">
        <w:t>9-73</w:t>
      </w:r>
    </w:p>
    <w:p w14:paraId="7177BF17" w14:textId="77777777" w:rsidR="00E87357" w:rsidRPr="004C3E94" w:rsidRDefault="00E87357" w:rsidP="00E87357">
      <w:pPr>
        <w:ind w:left="1440" w:hanging="1440"/>
        <w:rPr>
          <w:b/>
        </w:rPr>
      </w:pPr>
    </w:p>
    <w:p w14:paraId="19EABB8F" w14:textId="4DF787A8" w:rsidR="00E87357" w:rsidRPr="004C3E94" w:rsidRDefault="00E87357" w:rsidP="00E87357">
      <w:pPr>
        <w:ind w:left="1440" w:hanging="1440"/>
      </w:pPr>
      <w:r w:rsidRPr="004C3E94">
        <w:t xml:space="preserve">September </w:t>
      </w:r>
      <w:r w:rsidR="009856EE">
        <w:t>8</w:t>
      </w:r>
      <w:r w:rsidRPr="004C3E94">
        <w:t xml:space="preserve">- </w:t>
      </w:r>
      <w:r w:rsidRPr="00141948">
        <w:rPr>
          <w:b/>
        </w:rPr>
        <w:t>Lecture Overview:</w:t>
      </w:r>
      <w:r>
        <w:t xml:space="preserve"> </w:t>
      </w:r>
      <w:r w:rsidR="00C7652B">
        <w:t>Grand Storyline of the Bible</w:t>
      </w:r>
      <w:r w:rsidR="00B44400">
        <w:t xml:space="preserve"> </w:t>
      </w:r>
    </w:p>
    <w:p w14:paraId="64EB04CF" w14:textId="3043F337" w:rsidR="00341ECA" w:rsidRDefault="00F61459" w:rsidP="00E87357">
      <w:pPr>
        <w:ind w:left="1440"/>
      </w:pPr>
      <w:r>
        <w:rPr>
          <w:b/>
        </w:rPr>
        <w:t>Video</w:t>
      </w:r>
      <w:r w:rsidR="00341ECA" w:rsidRPr="00BF64D7">
        <w:rPr>
          <w:b/>
        </w:rPr>
        <w:t>:</w:t>
      </w:r>
      <w:r w:rsidR="00341ECA" w:rsidRPr="00BF64D7">
        <w:t xml:space="preserve"> D.A. Cars</w:t>
      </w:r>
      <w:r w:rsidR="00341ECA">
        <w:t>on, “</w:t>
      </w:r>
      <w:hyperlink r:id="rId10" w:history="1">
        <w:r w:rsidR="00341ECA" w:rsidRPr="00CE1B34">
          <w:rPr>
            <w:rStyle w:val="Hyperlink"/>
          </w:rPr>
          <w:t>The God Who is There Part 2: The God Who Does Not Wipe Out Rebels</w:t>
        </w:r>
      </w:hyperlink>
      <w:r w:rsidR="00341ECA">
        <w:t>” (</w:t>
      </w:r>
      <w:r w:rsidR="00E52461" w:rsidRPr="00E52461">
        <w:t>https://goo.gl/VYrI9N</w:t>
      </w:r>
      <w:r w:rsidR="00341ECA">
        <w:t>)</w:t>
      </w:r>
    </w:p>
    <w:p w14:paraId="7D8FF68B" w14:textId="453BD43A" w:rsidR="00341ECA" w:rsidRDefault="00341ECA" w:rsidP="006C4F69">
      <w:pPr>
        <w:ind w:left="1440"/>
      </w:pPr>
      <w:r>
        <w:rPr>
          <w:b/>
        </w:rPr>
        <w:t>Weekly Assignment #2</w:t>
      </w:r>
      <w:r w:rsidRPr="00BF64D7">
        <w:rPr>
          <w:b/>
        </w:rPr>
        <w:t>:</w:t>
      </w:r>
      <w:r>
        <w:t xml:space="preserve"> Video Essay Questions: </w:t>
      </w:r>
      <w:r w:rsidR="006C4F69">
        <w:t xml:space="preserve">1) </w:t>
      </w:r>
      <w:r w:rsidR="009F5698">
        <w:t xml:space="preserve">In </w:t>
      </w:r>
      <w:r w:rsidR="004A69EC">
        <w:t>4-6</w:t>
      </w:r>
      <w:r w:rsidR="004A69EC" w:rsidRPr="002950FF">
        <w:t xml:space="preserve"> </w:t>
      </w:r>
      <w:r w:rsidR="006C4F69">
        <w:t>sentences, what is the “prohibition” God gave to Adam and Eve? 2)</w:t>
      </w:r>
      <w:r w:rsidR="00CE301C">
        <w:t xml:space="preserve"> In </w:t>
      </w:r>
      <w:r w:rsidR="004A69EC">
        <w:t>4-6</w:t>
      </w:r>
      <w:r w:rsidR="004A69EC" w:rsidRPr="002950FF">
        <w:t xml:space="preserve"> </w:t>
      </w:r>
      <w:r w:rsidR="002F097B">
        <w:t>sentences</w:t>
      </w:r>
      <w:r w:rsidR="00CE301C">
        <w:t>, explain the “four things” that Carson unpacks from Genesis 3. 3)</w:t>
      </w:r>
      <w:r w:rsidR="002F097B">
        <w:t xml:space="preserve"> In </w:t>
      </w:r>
      <w:r w:rsidR="004A69EC">
        <w:t>4-6</w:t>
      </w:r>
      <w:r w:rsidR="004A69EC" w:rsidRPr="002950FF">
        <w:t xml:space="preserve"> </w:t>
      </w:r>
      <w:r w:rsidR="002F097B">
        <w:t xml:space="preserve">sentences, what are the practical applications of this passage? </w:t>
      </w:r>
    </w:p>
    <w:p w14:paraId="1F86558E" w14:textId="2F00DBC4" w:rsidR="009B24F4" w:rsidRDefault="009B24F4" w:rsidP="009B24F4">
      <w:pPr>
        <w:ind w:left="1440"/>
      </w:pPr>
      <w:r w:rsidRPr="004C3E94">
        <w:rPr>
          <w:b/>
        </w:rPr>
        <w:lastRenderedPageBreak/>
        <w:t>Reading</w:t>
      </w:r>
      <w:r w:rsidRPr="004C3E94">
        <w:t xml:space="preserve">: </w:t>
      </w:r>
      <w:r w:rsidR="00D74D95" w:rsidRPr="00D74D95">
        <w:t xml:space="preserve">Alexander, </w:t>
      </w:r>
      <w:r w:rsidR="00D74D95" w:rsidRPr="00D74D95">
        <w:rPr>
          <w:i/>
          <w:iCs/>
        </w:rPr>
        <w:t>From Eden to the New Jerusalem</w:t>
      </w:r>
      <w:r>
        <w:t xml:space="preserve">, </w:t>
      </w:r>
      <w:r w:rsidR="00D74D95">
        <w:t>74-97</w:t>
      </w:r>
    </w:p>
    <w:p w14:paraId="2A554467" w14:textId="585ACFB3" w:rsidR="00E87357" w:rsidRDefault="00E87357" w:rsidP="00E87357">
      <w:pPr>
        <w:ind w:left="720" w:firstLine="720"/>
      </w:pPr>
      <w:r w:rsidRPr="004C3E94">
        <w:rPr>
          <w:b/>
        </w:rPr>
        <w:t>Quiz</w:t>
      </w:r>
      <w:r w:rsidR="001C0E3C">
        <w:rPr>
          <w:b/>
        </w:rPr>
        <w:t xml:space="preserve"> 2</w:t>
      </w:r>
      <w:r w:rsidRPr="004C3E94">
        <w:rPr>
          <w:b/>
        </w:rPr>
        <w:t>:</w:t>
      </w:r>
      <w:r w:rsidRPr="004C3E94">
        <w:rPr>
          <w:i/>
        </w:rPr>
        <w:t xml:space="preserve"> </w:t>
      </w:r>
      <w:r w:rsidR="00697151" w:rsidRPr="00881C5E">
        <w:t xml:space="preserve">Quiz over </w:t>
      </w:r>
      <w:r w:rsidR="00D74D95" w:rsidRPr="00D74D95">
        <w:t xml:space="preserve">Alexander, </w:t>
      </w:r>
      <w:r w:rsidR="00D74D95" w:rsidRPr="00D74D95">
        <w:rPr>
          <w:i/>
          <w:iCs/>
        </w:rPr>
        <w:t>From Eden to the New Jerusalem</w:t>
      </w:r>
      <w:r w:rsidR="00D74D95" w:rsidRPr="00D74D95">
        <w:t>, 74-97</w:t>
      </w:r>
    </w:p>
    <w:p w14:paraId="05B45AF4" w14:textId="77777777" w:rsidR="00881C5E" w:rsidRPr="004C3E94" w:rsidRDefault="00881C5E" w:rsidP="00E87357">
      <w:pPr>
        <w:ind w:left="720" w:firstLine="720"/>
      </w:pPr>
    </w:p>
    <w:p w14:paraId="242DFDDC" w14:textId="4B599005" w:rsidR="00E87357" w:rsidRPr="004C3E94" w:rsidRDefault="006F39D0" w:rsidP="00E87357">
      <w:r>
        <w:t>September 1</w:t>
      </w:r>
      <w:r w:rsidR="009856EE">
        <w:t>5</w:t>
      </w:r>
      <w:r w:rsidR="00E87357" w:rsidRPr="004C3E94">
        <w:t xml:space="preserve">- </w:t>
      </w:r>
      <w:r w:rsidR="00E87357" w:rsidRPr="00141948">
        <w:rPr>
          <w:b/>
        </w:rPr>
        <w:t>Lecture Overview:</w:t>
      </w:r>
      <w:r w:rsidR="00E87357">
        <w:t xml:space="preserve"> </w:t>
      </w:r>
      <w:r w:rsidR="006C1099">
        <w:t>Grand Storyline of the Bible</w:t>
      </w:r>
      <w:r w:rsidR="00F27015">
        <w:t xml:space="preserve"> </w:t>
      </w:r>
    </w:p>
    <w:p w14:paraId="00648DDB" w14:textId="5D92F96F" w:rsidR="00F61459" w:rsidRDefault="00F61459" w:rsidP="00FC0195">
      <w:pPr>
        <w:ind w:left="1440"/>
        <w:rPr>
          <w:b/>
        </w:rPr>
      </w:pPr>
      <w:r>
        <w:rPr>
          <w:b/>
        </w:rPr>
        <w:t>Video</w:t>
      </w:r>
      <w:r w:rsidRPr="00BF64D7">
        <w:rPr>
          <w:b/>
        </w:rPr>
        <w:t>:</w:t>
      </w:r>
      <w:r w:rsidRPr="00BF64D7">
        <w:t xml:space="preserve"> D.A. Cars</w:t>
      </w:r>
      <w:r>
        <w:t>on, “</w:t>
      </w:r>
      <w:hyperlink r:id="rId11" w:history="1">
        <w:r w:rsidRPr="00CE1B34">
          <w:rPr>
            <w:rStyle w:val="Hyperlink"/>
          </w:rPr>
          <w:t>The God Who is There Part 3: The God Who Writes His Own Agreements</w:t>
        </w:r>
      </w:hyperlink>
      <w:r>
        <w:t>” (</w:t>
      </w:r>
      <w:r w:rsidRPr="00F61459">
        <w:t>https://goo.gl/yTctbf</w:t>
      </w:r>
      <w:r>
        <w:t>)</w:t>
      </w:r>
    </w:p>
    <w:p w14:paraId="664C2C61" w14:textId="567B23A5" w:rsidR="003B37AD" w:rsidRDefault="003B37AD" w:rsidP="00FC0195">
      <w:pPr>
        <w:ind w:left="1440"/>
      </w:pPr>
      <w:r>
        <w:rPr>
          <w:b/>
        </w:rPr>
        <w:t>Weekly Assignment #</w:t>
      </w:r>
      <w:r w:rsidR="00F61459">
        <w:rPr>
          <w:b/>
        </w:rPr>
        <w:t xml:space="preserve"> 3: </w:t>
      </w:r>
      <w:r w:rsidR="00F61459">
        <w:t>Video Essay Questions: 1)</w:t>
      </w:r>
      <w:r w:rsidR="006C5083">
        <w:t xml:space="preserve"> </w:t>
      </w:r>
      <w:r w:rsidR="001733A3">
        <w:t xml:space="preserve">In </w:t>
      </w:r>
      <w:r w:rsidR="004A69EC">
        <w:t>4-6</w:t>
      </w:r>
      <w:r w:rsidR="004A69EC" w:rsidRPr="002950FF">
        <w:t xml:space="preserve"> </w:t>
      </w:r>
      <w:r w:rsidR="001733A3">
        <w:t xml:space="preserve">sentences, what does Carson mean by the “Mutual-back-scratching-model”? 2) </w:t>
      </w:r>
      <w:r w:rsidR="00016A0E">
        <w:t xml:space="preserve">In </w:t>
      </w:r>
      <w:r w:rsidR="004A69EC">
        <w:t>4-6</w:t>
      </w:r>
      <w:r w:rsidR="004A69EC" w:rsidRPr="002950FF">
        <w:t xml:space="preserve"> </w:t>
      </w:r>
      <w:r w:rsidR="00016A0E">
        <w:t xml:space="preserve">sentences, does the God of the Bible use this back-scratching model? 3) </w:t>
      </w:r>
      <w:r w:rsidR="001F64AF">
        <w:t xml:space="preserve">In </w:t>
      </w:r>
      <w:r w:rsidR="004A69EC">
        <w:t>4-6</w:t>
      </w:r>
      <w:r w:rsidR="004A69EC" w:rsidRPr="002950FF">
        <w:t xml:space="preserve"> </w:t>
      </w:r>
      <w:r w:rsidR="001F64AF">
        <w:t>sentences, what is a biblical “covenant”?</w:t>
      </w:r>
    </w:p>
    <w:p w14:paraId="5C91EF7E" w14:textId="2123A13D" w:rsidR="00A50611" w:rsidRDefault="00A50611" w:rsidP="00A50611">
      <w:pPr>
        <w:ind w:left="1440"/>
      </w:pPr>
      <w:r w:rsidRPr="004C3E94">
        <w:rPr>
          <w:b/>
        </w:rPr>
        <w:t>Reading</w:t>
      </w:r>
      <w:r w:rsidRPr="004C3E94">
        <w:t xml:space="preserve">: </w:t>
      </w:r>
      <w:r w:rsidR="00D74D95" w:rsidRPr="00D74D95">
        <w:t xml:space="preserve">Alexander, </w:t>
      </w:r>
      <w:r w:rsidR="00D74D95" w:rsidRPr="00D74D95">
        <w:rPr>
          <w:i/>
          <w:iCs/>
        </w:rPr>
        <w:t>From Eden to the New Jerusalem</w:t>
      </w:r>
      <w:r w:rsidR="00D74D95" w:rsidRPr="00D74D95">
        <w:t xml:space="preserve">, </w:t>
      </w:r>
      <w:r w:rsidR="00D74D95">
        <w:t>98-120</w:t>
      </w:r>
    </w:p>
    <w:p w14:paraId="0E5AB935" w14:textId="17A058A1" w:rsidR="00E87357" w:rsidRDefault="00FC0195" w:rsidP="00D74D95">
      <w:pPr>
        <w:ind w:left="1440"/>
      </w:pPr>
      <w:r w:rsidRPr="004C3E94">
        <w:rPr>
          <w:b/>
        </w:rPr>
        <w:t>Quiz</w:t>
      </w:r>
      <w:r w:rsidR="001C0E3C">
        <w:rPr>
          <w:b/>
        </w:rPr>
        <w:t xml:space="preserve"> 3</w:t>
      </w:r>
      <w:r w:rsidRPr="004C3E94">
        <w:rPr>
          <w:b/>
        </w:rPr>
        <w:t>:</w:t>
      </w:r>
      <w:r w:rsidRPr="004C3E94">
        <w:rPr>
          <w:i/>
        </w:rPr>
        <w:t xml:space="preserve"> </w:t>
      </w:r>
      <w:r w:rsidR="00697151">
        <w:t xml:space="preserve">Quiz over </w:t>
      </w:r>
      <w:r w:rsidR="00D74D95" w:rsidRPr="00D74D95">
        <w:t xml:space="preserve">Alexander, </w:t>
      </w:r>
      <w:r w:rsidR="00D74D95" w:rsidRPr="00D74D95">
        <w:rPr>
          <w:i/>
          <w:iCs/>
        </w:rPr>
        <w:t>From Eden to the New Jerusalem</w:t>
      </w:r>
      <w:r w:rsidR="00D74D95" w:rsidRPr="00D74D95">
        <w:t>, 98-120</w:t>
      </w:r>
    </w:p>
    <w:p w14:paraId="7D74E30A" w14:textId="77777777" w:rsidR="00D74D95" w:rsidRPr="004C3E94" w:rsidRDefault="00D74D95" w:rsidP="00D74D95">
      <w:pPr>
        <w:ind w:left="1440"/>
      </w:pPr>
    </w:p>
    <w:p w14:paraId="11DE4A1F" w14:textId="2DE17305" w:rsidR="00E87357" w:rsidRPr="004C3E94" w:rsidRDefault="006F39D0" w:rsidP="00EB7E1F">
      <w:r>
        <w:t>September 2</w:t>
      </w:r>
      <w:r w:rsidR="009856EE">
        <w:t>2</w:t>
      </w:r>
      <w:r w:rsidR="00E87357" w:rsidRPr="004C3E94">
        <w:t xml:space="preserve">- </w:t>
      </w:r>
      <w:r w:rsidR="00E87357" w:rsidRPr="00141948">
        <w:rPr>
          <w:b/>
        </w:rPr>
        <w:t>Lecture Overview:</w:t>
      </w:r>
      <w:r w:rsidR="00E87357">
        <w:t xml:space="preserve"> </w:t>
      </w:r>
      <w:r w:rsidR="00C7652B">
        <w:t>Grand Storyline of the Bible</w:t>
      </w:r>
    </w:p>
    <w:p w14:paraId="41E66BA8" w14:textId="1C2851F4" w:rsidR="003875E5" w:rsidRDefault="003875E5" w:rsidP="00FC0195">
      <w:pPr>
        <w:ind w:left="1440"/>
        <w:rPr>
          <w:b/>
        </w:rPr>
      </w:pPr>
      <w:r>
        <w:rPr>
          <w:b/>
        </w:rPr>
        <w:t>Video</w:t>
      </w:r>
      <w:r w:rsidRPr="00BF64D7">
        <w:rPr>
          <w:b/>
        </w:rPr>
        <w:t>:</w:t>
      </w:r>
      <w:r w:rsidRPr="00BF64D7">
        <w:t xml:space="preserve"> D.A. Cars</w:t>
      </w:r>
      <w:r>
        <w:t>on, “</w:t>
      </w:r>
      <w:hyperlink r:id="rId12" w:history="1">
        <w:r w:rsidRPr="00CE1B34">
          <w:rPr>
            <w:rStyle w:val="Hyperlink"/>
          </w:rPr>
          <w:t>The God Who is There Part 4: The God Who Legislates</w:t>
        </w:r>
      </w:hyperlink>
      <w:r>
        <w:t>” (</w:t>
      </w:r>
      <w:r w:rsidRPr="003875E5">
        <w:t>https://goo.gl/Az0gBY</w:t>
      </w:r>
      <w:r>
        <w:t>)</w:t>
      </w:r>
    </w:p>
    <w:p w14:paraId="6AEA86CD" w14:textId="76F0FE70" w:rsidR="003B37AD" w:rsidRDefault="003B37AD" w:rsidP="00FC0195">
      <w:pPr>
        <w:ind w:left="1440"/>
      </w:pPr>
      <w:r>
        <w:rPr>
          <w:b/>
        </w:rPr>
        <w:t>Weekly Assignment #</w:t>
      </w:r>
      <w:r w:rsidR="003875E5">
        <w:rPr>
          <w:b/>
        </w:rPr>
        <w:t>4:</w:t>
      </w:r>
      <w:r w:rsidR="003875E5" w:rsidRPr="003875E5">
        <w:t xml:space="preserve"> </w:t>
      </w:r>
      <w:r w:rsidR="003875E5">
        <w:t>Video Essay Questions: 1)</w:t>
      </w:r>
      <w:r w:rsidR="00D577DC">
        <w:t xml:space="preserve"> In </w:t>
      </w:r>
      <w:r w:rsidR="004A69EC">
        <w:t>4-6</w:t>
      </w:r>
      <w:r w:rsidR="004A69EC" w:rsidRPr="002950FF">
        <w:t xml:space="preserve"> </w:t>
      </w:r>
      <w:r w:rsidR="00D577DC">
        <w:t xml:space="preserve">sentences, </w:t>
      </w:r>
      <w:r w:rsidR="00B83F00">
        <w:t xml:space="preserve">why are the Ten Commandments the “heart” of the covenant at Sinai? 2) </w:t>
      </w:r>
      <w:r w:rsidR="00AC1D73">
        <w:t xml:space="preserve">In </w:t>
      </w:r>
      <w:r w:rsidR="004A69EC">
        <w:t>4-6</w:t>
      </w:r>
      <w:r w:rsidR="004A69EC" w:rsidRPr="002950FF">
        <w:t xml:space="preserve"> </w:t>
      </w:r>
      <w:r w:rsidR="00AC1D73">
        <w:t>sentences, why are the Ten Commandments a gracious gift from God? 3)</w:t>
      </w:r>
      <w:r w:rsidR="00CE21DC">
        <w:t xml:space="preserve"> In </w:t>
      </w:r>
      <w:r w:rsidR="004A69EC">
        <w:t>4-6</w:t>
      </w:r>
      <w:r w:rsidR="004A69EC" w:rsidRPr="002950FF">
        <w:t xml:space="preserve"> </w:t>
      </w:r>
      <w:r w:rsidR="00CE21DC">
        <w:t xml:space="preserve">sentences, what is the significance of the Day of Atonement? </w:t>
      </w:r>
      <w:r w:rsidR="00A67DA4">
        <w:t xml:space="preserve">4) In </w:t>
      </w:r>
      <w:r w:rsidR="004A69EC">
        <w:t>4-6</w:t>
      </w:r>
      <w:r w:rsidR="004A69EC" w:rsidRPr="002950FF">
        <w:t xml:space="preserve"> </w:t>
      </w:r>
      <w:r w:rsidR="00A67DA4">
        <w:t xml:space="preserve">sentences, how do we apply the Ten Commandments to our lives? </w:t>
      </w:r>
    </w:p>
    <w:p w14:paraId="45EB89E7" w14:textId="4B9ECD4A" w:rsidR="00A50611" w:rsidRDefault="00A50611" w:rsidP="00A50611">
      <w:pPr>
        <w:ind w:left="1440"/>
      </w:pPr>
      <w:r w:rsidRPr="004C3E94">
        <w:rPr>
          <w:b/>
        </w:rPr>
        <w:t>Reading</w:t>
      </w:r>
      <w:r w:rsidRPr="004C3E94">
        <w:t xml:space="preserve">: </w:t>
      </w:r>
      <w:r w:rsidR="005A198F" w:rsidRPr="005A198F">
        <w:t xml:space="preserve">Alexander, </w:t>
      </w:r>
      <w:r w:rsidR="005A198F" w:rsidRPr="005A198F">
        <w:rPr>
          <w:i/>
          <w:iCs/>
        </w:rPr>
        <w:t>From Eden to the New Jerusalem</w:t>
      </w:r>
      <w:r w:rsidR="005A198F" w:rsidRPr="005A198F">
        <w:t xml:space="preserve">, </w:t>
      </w:r>
      <w:r w:rsidR="005A198F">
        <w:t>121-137</w:t>
      </w:r>
    </w:p>
    <w:p w14:paraId="17CE37AB" w14:textId="57618E0D" w:rsidR="00E87357" w:rsidRDefault="00FC0195" w:rsidP="00D259BA">
      <w:pPr>
        <w:ind w:left="720" w:firstLine="720"/>
      </w:pPr>
      <w:r w:rsidRPr="004C3E94">
        <w:rPr>
          <w:b/>
        </w:rPr>
        <w:t>Quiz</w:t>
      </w:r>
      <w:r w:rsidR="001C0E3C">
        <w:rPr>
          <w:b/>
        </w:rPr>
        <w:t xml:space="preserve"> 4</w:t>
      </w:r>
      <w:r w:rsidRPr="004C3E94">
        <w:rPr>
          <w:b/>
        </w:rPr>
        <w:t>:</w:t>
      </w:r>
      <w:r w:rsidRPr="004C3E94">
        <w:rPr>
          <w:i/>
        </w:rPr>
        <w:t xml:space="preserve"> </w:t>
      </w:r>
      <w:r w:rsidR="00697151">
        <w:t xml:space="preserve">Quiz over </w:t>
      </w:r>
      <w:r w:rsidR="005A198F" w:rsidRPr="005A198F">
        <w:t xml:space="preserve">Alexander, </w:t>
      </w:r>
      <w:r w:rsidR="005A198F" w:rsidRPr="005A198F">
        <w:rPr>
          <w:i/>
          <w:iCs/>
        </w:rPr>
        <w:t>From Eden to the New Jerusalem</w:t>
      </w:r>
      <w:r w:rsidR="005A198F" w:rsidRPr="005A198F">
        <w:t>, 121-137</w:t>
      </w:r>
    </w:p>
    <w:p w14:paraId="31E91FDA" w14:textId="77777777" w:rsidR="00D259BA" w:rsidRPr="004C3E94" w:rsidRDefault="00D259BA" w:rsidP="00D259BA">
      <w:pPr>
        <w:ind w:left="720" w:firstLine="720"/>
        <w:rPr>
          <w:b/>
        </w:rPr>
      </w:pPr>
    </w:p>
    <w:p w14:paraId="427D42ED" w14:textId="14EE2B1C" w:rsidR="003C3557" w:rsidRDefault="009856EE" w:rsidP="003C3557">
      <w:r>
        <w:t>September 29</w:t>
      </w:r>
      <w:r w:rsidR="00E87357" w:rsidRPr="004C3E94">
        <w:t xml:space="preserve">- </w:t>
      </w:r>
      <w:r w:rsidR="003C3557">
        <w:tab/>
      </w:r>
      <w:r w:rsidR="003C3557" w:rsidRPr="00141948">
        <w:rPr>
          <w:b/>
        </w:rPr>
        <w:t>Lecture Overview:</w:t>
      </w:r>
      <w:r w:rsidR="003C3557">
        <w:t xml:space="preserve"> Biblical Theology and the Gospels</w:t>
      </w:r>
    </w:p>
    <w:p w14:paraId="5A7D48A6" w14:textId="1CBAF03F" w:rsidR="003C3557" w:rsidRDefault="003C3557" w:rsidP="003C3557">
      <w:pPr>
        <w:ind w:left="720" w:firstLine="720"/>
      </w:pPr>
      <w:r w:rsidRPr="00547B42">
        <w:rPr>
          <w:b/>
        </w:rPr>
        <w:t>Video:</w:t>
      </w:r>
      <w:r>
        <w:t xml:space="preserve"> “</w:t>
      </w:r>
      <w:hyperlink r:id="rId13" w:history="1">
        <w:r w:rsidRPr="00CE1B34">
          <w:rPr>
            <w:rStyle w:val="Hyperlink"/>
          </w:rPr>
          <w:t>ReFrame Episode 5-Jesus the King</w:t>
        </w:r>
      </w:hyperlink>
      <w:r>
        <w:t>” (</w:t>
      </w:r>
      <w:r w:rsidRPr="00786D2B">
        <w:t>https://goo.gl/tkEM9H</w:t>
      </w:r>
      <w:r>
        <w:t>)</w:t>
      </w:r>
    </w:p>
    <w:p w14:paraId="1358FE3F" w14:textId="77777777" w:rsidR="003C3557" w:rsidRDefault="003C3557" w:rsidP="003C3557">
      <w:pPr>
        <w:ind w:left="1440"/>
      </w:pPr>
      <w:r>
        <w:rPr>
          <w:b/>
        </w:rPr>
        <w:t>Weekly Assignment #5:</w:t>
      </w:r>
      <w:r w:rsidRPr="00547B42">
        <w:t xml:space="preserve"> </w:t>
      </w:r>
      <w:r>
        <w:t>Video Essay Questions: 1) In 4-6</w:t>
      </w:r>
      <w:r w:rsidRPr="002950FF">
        <w:t xml:space="preserve"> </w:t>
      </w:r>
      <w:r>
        <w:t>sentences, how do the Judeans “reenact their own personal exodus”? 2) In 4-6</w:t>
      </w:r>
      <w:r w:rsidRPr="002950FF">
        <w:t xml:space="preserve"> </w:t>
      </w:r>
      <w:r>
        <w:t>sentences, why is the Spirit “critical” to Israel’s story? 3) In 4-6</w:t>
      </w:r>
      <w:r w:rsidRPr="002950FF">
        <w:t xml:space="preserve"> </w:t>
      </w:r>
      <w:r>
        <w:t>sentences, how does Mark present Jesus as Yahweh incarnate? 4) In 4-6</w:t>
      </w:r>
      <w:r w:rsidRPr="002950FF">
        <w:t xml:space="preserve"> </w:t>
      </w:r>
      <w:r>
        <w:t xml:space="preserve">sentences, how does this lesson apply to your faith in Christ? </w:t>
      </w:r>
    </w:p>
    <w:p w14:paraId="581E669D" w14:textId="32F7D076" w:rsidR="003C3557" w:rsidRPr="00C47327" w:rsidRDefault="003C3557" w:rsidP="003C3557">
      <w:pPr>
        <w:ind w:left="720" w:firstLine="720"/>
      </w:pPr>
      <w:r w:rsidRPr="00D05E2F">
        <w:rPr>
          <w:b/>
        </w:rPr>
        <w:t>Reading</w:t>
      </w:r>
      <w:r w:rsidRPr="00D05E2F">
        <w:t xml:space="preserve">: </w:t>
      </w:r>
      <w:r w:rsidR="005A198F" w:rsidRPr="005A198F">
        <w:t xml:space="preserve">Alexander, </w:t>
      </w:r>
      <w:r w:rsidR="005A198F" w:rsidRPr="005A198F">
        <w:rPr>
          <w:i/>
          <w:iCs/>
        </w:rPr>
        <w:t>From Eden to the New Jerusalem</w:t>
      </w:r>
      <w:r w:rsidR="005A198F" w:rsidRPr="005A198F">
        <w:t xml:space="preserve">, </w:t>
      </w:r>
      <w:r w:rsidR="005A198F">
        <w:t>138-192</w:t>
      </w:r>
    </w:p>
    <w:p w14:paraId="65925416" w14:textId="4012717D" w:rsidR="00BE5B34" w:rsidRDefault="003C3557" w:rsidP="00E43E42">
      <w:pPr>
        <w:ind w:left="720" w:firstLine="720"/>
      </w:pPr>
      <w:r w:rsidRPr="00547B42">
        <w:rPr>
          <w:b/>
        </w:rPr>
        <w:t>Quiz 5:</w:t>
      </w:r>
      <w:r>
        <w:t xml:space="preserve"> </w:t>
      </w:r>
      <w:r w:rsidR="005A198F" w:rsidRPr="005A198F">
        <w:t xml:space="preserve">Quiz over Alexander, </w:t>
      </w:r>
      <w:r w:rsidR="005A198F" w:rsidRPr="005A198F">
        <w:rPr>
          <w:i/>
          <w:iCs/>
        </w:rPr>
        <w:t>From Eden to the New Jerusalem</w:t>
      </w:r>
      <w:r w:rsidR="005A198F" w:rsidRPr="005A198F">
        <w:t>,</w:t>
      </w:r>
      <w:r w:rsidR="005A198F">
        <w:t xml:space="preserve"> 138-192</w:t>
      </w:r>
    </w:p>
    <w:p w14:paraId="49E8DC9E" w14:textId="77777777" w:rsidR="00BE5B34" w:rsidRDefault="00BE5B34" w:rsidP="00EB7E1F"/>
    <w:p w14:paraId="6A4854C8" w14:textId="4BAC89FC" w:rsidR="00C47327" w:rsidRPr="00C47327" w:rsidRDefault="006F39D0" w:rsidP="003C3557">
      <w:r>
        <w:t xml:space="preserve">October </w:t>
      </w:r>
      <w:r w:rsidR="009856EE">
        <w:t>6</w:t>
      </w:r>
      <w:r w:rsidR="00BE5B34" w:rsidRPr="004C3E94">
        <w:t xml:space="preserve">- </w:t>
      </w:r>
      <w:r w:rsidR="00BE5B34">
        <w:tab/>
      </w:r>
      <w:r w:rsidR="003C3557">
        <w:t>Reading Week</w:t>
      </w:r>
    </w:p>
    <w:p w14:paraId="7A3E9CB9" w14:textId="265D746E" w:rsidR="00BE5B34" w:rsidRPr="004C3E94" w:rsidRDefault="00BE5B34" w:rsidP="00BE5B34"/>
    <w:p w14:paraId="55F51E81" w14:textId="043DCC8F" w:rsidR="00C7652B" w:rsidRDefault="006F39D0" w:rsidP="00C7652B">
      <w:r>
        <w:t>October 1</w:t>
      </w:r>
      <w:r w:rsidR="009856EE">
        <w:t>3</w:t>
      </w:r>
      <w:r w:rsidR="00E87357" w:rsidRPr="004C3E94">
        <w:t xml:space="preserve">- </w:t>
      </w:r>
      <w:r w:rsidR="00E87357">
        <w:t xml:space="preserve">    </w:t>
      </w:r>
      <w:r w:rsidR="00E87357" w:rsidRPr="00141948">
        <w:rPr>
          <w:b/>
        </w:rPr>
        <w:t>Lecture Overview:</w:t>
      </w:r>
      <w:r w:rsidR="00E87357">
        <w:t xml:space="preserve"> </w:t>
      </w:r>
      <w:r w:rsidR="00C7652B">
        <w:t>Biblical Theology and the Gospels</w:t>
      </w:r>
      <w:r w:rsidR="002A2B54">
        <w:t xml:space="preserve"> </w:t>
      </w:r>
    </w:p>
    <w:p w14:paraId="1FA6ED97" w14:textId="0682B45A" w:rsidR="001565B2" w:rsidRDefault="001565B2" w:rsidP="001565B2">
      <w:pPr>
        <w:ind w:left="1440"/>
        <w:rPr>
          <w:b/>
        </w:rPr>
      </w:pPr>
      <w:r>
        <w:rPr>
          <w:b/>
        </w:rPr>
        <w:t>Video</w:t>
      </w:r>
      <w:r w:rsidRPr="00BF64D7">
        <w:rPr>
          <w:b/>
        </w:rPr>
        <w:t>:</w:t>
      </w:r>
      <w:r w:rsidRPr="00BF64D7">
        <w:t xml:space="preserve"> D.A. Cars</w:t>
      </w:r>
      <w:r>
        <w:t>on, “</w:t>
      </w:r>
      <w:hyperlink r:id="rId14" w:history="1">
        <w:r w:rsidRPr="00CE1B34">
          <w:rPr>
            <w:rStyle w:val="Hyperlink"/>
          </w:rPr>
          <w:t>The God Who is There Part 7: The God Who Becomes a Human Being</w:t>
        </w:r>
      </w:hyperlink>
      <w:r>
        <w:t>” (</w:t>
      </w:r>
      <w:r w:rsidRPr="001565B2">
        <w:t>https://goo.gl/sOOabK</w:t>
      </w:r>
      <w:r>
        <w:t>)</w:t>
      </w:r>
    </w:p>
    <w:p w14:paraId="6670F707" w14:textId="5BA4B3B6" w:rsidR="003B37AD" w:rsidRPr="00083EA2" w:rsidRDefault="003B37AD" w:rsidP="00A36E02">
      <w:pPr>
        <w:ind w:left="1440"/>
      </w:pPr>
      <w:r>
        <w:rPr>
          <w:b/>
        </w:rPr>
        <w:t>Weekly Assignment #</w:t>
      </w:r>
      <w:r w:rsidR="00083EA2">
        <w:rPr>
          <w:b/>
        </w:rPr>
        <w:t xml:space="preserve">6: </w:t>
      </w:r>
      <w:r w:rsidR="00083EA2">
        <w:t>Video Essay Questions: 1)</w:t>
      </w:r>
      <w:r w:rsidR="00A36E02">
        <w:t xml:space="preserve"> In </w:t>
      </w:r>
      <w:r w:rsidR="004A69EC">
        <w:t>4-6</w:t>
      </w:r>
      <w:r w:rsidR="004A69EC" w:rsidRPr="002950FF">
        <w:t xml:space="preserve"> </w:t>
      </w:r>
      <w:r w:rsidR="00A36E02">
        <w:t>sentences, why does John label Jesus as the “Word”? 2)</w:t>
      </w:r>
      <w:r w:rsidR="00737C39">
        <w:t xml:space="preserve"> In </w:t>
      </w:r>
      <w:r w:rsidR="004A69EC">
        <w:t>4-6</w:t>
      </w:r>
      <w:r w:rsidR="004A69EC" w:rsidRPr="002950FF">
        <w:t xml:space="preserve"> </w:t>
      </w:r>
      <w:r w:rsidR="00737C39">
        <w:t>sentences, why does John say that Jesus “</w:t>
      </w:r>
      <w:proofErr w:type="spellStart"/>
      <w:r w:rsidR="00737C39">
        <w:t>tabernacled</w:t>
      </w:r>
      <w:proofErr w:type="spellEnd"/>
      <w:r w:rsidR="00737C39">
        <w:t xml:space="preserve">”? </w:t>
      </w:r>
      <w:r w:rsidR="00A1284E">
        <w:t xml:space="preserve">3) In </w:t>
      </w:r>
      <w:r w:rsidR="004A69EC">
        <w:t>4-6</w:t>
      </w:r>
      <w:r w:rsidR="004A69EC" w:rsidRPr="002950FF">
        <w:t xml:space="preserve"> </w:t>
      </w:r>
      <w:r w:rsidR="00A1284E">
        <w:t>sentences, how does John’s gospel display God’s “glory”?</w:t>
      </w:r>
    </w:p>
    <w:p w14:paraId="55DA33CA" w14:textId="77777777" w:rsidR="008B1663" w:rsidRPr="004C3E94" w:rsidRDefault="008B1663" w:rsidP="008B1663">
      <w:pPr>
        <w:ind w:left="720" w:firstLine="720"/>
      </w:pPr>
    </w:p>
    <w:p w14:paraId="37A011EE" w14:textId="324A9096" w:rsidR="00C7652B" w:rsidRDefault="006F39D0" w:rsidP="00C7652B">
      <w:r>
        <w:t>October 2</w:t>
      </w:r>
      <w:r w:rsidR="009856EE">
        <w:t>0</w:t>
      </w:r>
      <w:r w:rsidR="00E87357" w:rsidRPr="004C3E94">
        <w:t xml:space="preserve">- </w:t>
      </w:r>
      <w:r w:rsidR="00E87357">
        <w:t xml:space="preserve">    </w:t>
      </w:r>
      <w:r w:rsidR="00E87357" w:rsidRPr="00141948">
        <w:rPr>
          <w:b/>
        </w:rPr>
        <w:t>Lecture Overview:</w:t>
      </w:r>
      <w:r w:rsidR="00E87357">
        <w:t xml:space="preserve"> </w:t>
      </w:r>
      <w:r w:rsidR="00C7652B">
        <w:t>Biblical Theology and the Gospels</w:t>
      </w:r>
    </w:p>
    <w:p w14:paraId="67962F5C" w14:textId="4D265499" w:rsidR="00910053" w:rsidRDefault="00910053" w:rsidP="00910053">
      <w:pPr>
        <w:ind w:left="1440"/>
        <w:rPr>
          <w:b/>
        </w:rPr>
      </w:pPr>
      <w:r>
        <w:rPr>
          <w:b/>
        </w:rPr>
        <w:t>Video</w:t>
      </w:r>
      <w:r w:rsidRPr="00BF64D7">
        <w:rPr>
          <w:b/>
        </w:rPr>
        <w:t>:</w:t>
      </w:r>
      <w:r w:rsidRPr="00BF64D7">
        <w:t xml:space="preserve"> D.A. Cars</w:t>
      </w:r>
      <w:r>
        <w:t>on, “</w:t>
      </w:r>
      <w:hyperlink r:id="rId15" w:history="1">
        <w:r w:rsidRPr="00CE1B34">
          <w:rPr>
            <w:rStyle w:val="Hyperlink"/>
          </w:rPr>
          <w:t>The God Who is There Part 8: The God Who Grants New Birth</w:t>
        </w:r>
      </w:hyperlink>
      <w:r>
        <w:t>” (</w:t>
      </w:r>
      <w:r w:rsidRPr="00910053">
        <w:t>https://goo.gl/QwJxwe</w:t>
      </w:r>
      <w:r>
        <w:t>)</w:t>
      </w:r>
    </w:p>
    <w:p w14:paraId="2038DD2B" w14:textId="3E35223D" w:rsidR="003B37AD" w:rsidRDefault="003B37AD" w:rsidP="00DC7E94">
      <w:pPr>
        <w:ind w:left="1440"/>
      </w:pPr>
      <w:r>
        <w:rPr>
          <w:b/>
        </w:rPr>
        <w:lastRenderedPageBreak/>
        <w:t>Weekly Assignment #</w:t>
      </w:r>
      <w:r w:rsidR="00910053">
        <w:rPr>
          <w:b/>
        </w:rPr>
        <w:t xml:space="preserve">7: </w:t>
      </w:r>
      <w:r w:rsidR="00910053">
        <w:t>Video Essay Questions: 1)</w:t>
      </w:r>
      <w:r w:rsidR="002C6930">
        <w:t xml:space="preserve"> </w:t>
      </w:r>
      <w:r w:rsidR="00DC7E94">
        <w:t xml:space="preserve">In </w:t>
      </w:r>
      <w:r w:rsidR="004A69EC">
        <w:t>4-6</w:t>
      </w:r>
      <w:r w:rsidR="004A69EC" w:rsidRPr="002950FF">
        <w:t xml:space="preserve"> </w:t>
      </w:r>
      <w:r w:rsidR="00DC7E94">
        <w:t>sentences, how does Carson distinguish between “birth” and “commitment”? 2)</w:t>
      </w:r>
      <w:r w:rsidR="00C1426D">
        <w:t xml:space="preserve"> In 4</w:t>
      </w:r>
      <w:r w:rsidR="00A23E62">
        <w:t>-6</w:t>
      </w:r>
      <w:r w:rsidR="00C1426D">
        <w:t xml:space="preserve"> sentences, describe the person Nicodemus (his background,</w:t>
      </w:r>
      <w:r w:rsidR="00A23E62">
        <w:t xml:space="preserve"> etc.). 3) In </w:t>
      </w:r>
      <w:r w:rsidR="004A69EC">
        <w:t>4-6</w:t>
      </w:r>
      <w:r w:rsidR="004A69EC" w:rsidRPr="002950FF">
        <w:t xml:space="preserve"> </w:t>
      </w:r>
      <w:r w:rsidR="00A23E62">
        <w:t xml:space="preserve">sentences, what does Jesus mean by “new birth”? 4) In </w:t>
      </w:r>
      <w:r w:rsidR="004A69EC">
        <w:t>4-6</w:t>
      </w:r>
      <w:r w:rsidR="004A69EC" w:rsidRPr="002950FF">
        <w:t xml:space="preserve"> </w:t>
      </w:r>
      <w:r w:rsidR="00A23E62">
        <w:t xml:space="preserve">sentences, how does understanding our salvation as a “new birth” affect how we counsel and evangelize? </w:t>
      </w:r>
    </w:p>
    <w:p w14:paraId="5F05478C" w14:textId="77777777" w:rsidR="002802FD" w:rsidRPr="004C3E94" w:rsidRDefault="002802FD" w:rsidP="002802FD">
      <w:pPr>
        <w:ind w:left="1440"/>
      </w:pPr>
    </w:p>
    <w:p w14:paraId="245AF0F2" w14:textId="2C5C5869" w:rsidR="00E87357" w:rsidRPr="004C3E94" w:rsidRDefault="006F39D0" w:rsidP="00EB7E1F">
      <w:pPr>
        <w:rPr>
          <w:b/>
        </w:rPr>
      </w:pPr>
      <w:r>
        <w:t xml:space="preserve">October </w:t>
      </w:r>
      <w:r w:rsidR="002E2C9B">
        <w:t>2</w:t>
      </w:r>
      <w:r w:rsidR="009856EE">
        <w:t>7</w:t>
      </w:r>
      <w:r w:rsidR="00E87357" w:rsidRPr="004C3E94">
        <w:t xml:space="preserve">- </w:t>
      </w:r>
      <w:r w:rsidR="00070572">
        <w:t xml:space="preserve">  </w:t>
      </w:r>
      <w:r>
        <w:t xml:space="preserve">  </w:t>
      </w:r>
      <w:r w:rsidR="00E87357" w:rsidRPr="00141948">
        <w:rPr>
          <w:b/>
        </w:rPr>
        <w:t>Lecture Overview:</w:t>
      </w:r>
      <w:r w:rsidR="00E87357">
        <w:t xml:space="preserve"> </w:t>
      </w:r>
      <w:r w:rsidR="00C7652B">
        <w:t>Biblical Theology of</w:t>
      </w:r>
      <w:r w:rsidR="005312CB">
        <w:t xml:space="preserve"> Mystery</w:t>
      </w:r>
    </w:p>
    <w:p w14:paraId="377A1E67" w14:textId="3EC84CF1" w:rsidR="006C1653" w:rsidRDefault="006C1653" w:rsidP="006C1653">
      <w:pPr>
        <w:ind w:left="1440"/>
        <w:rPr>
          <w:b/>
        </w:rPr>
      </w:pPr>
      <w:r>
        <w:rPr>
          <w:b/>
        </w:rPr>
        <w:t>Video</w:t>
      </w:r>
      <w:r w:rsidRPr="00BF64D7">
        <w:rPr>
          <w:b/>
        </w:rPr>
        <w:t>:</w:t>
      </w:r>
      <w:r w:rsidRPr="00BF64D7">
        <w:t xml:space="preserve"> D.A. Cars</w:t>
      </w:r>
      <w:r>
        <w:t>on, “</w:t>
      </w:r>
      <w:hyperlink r:id="rId16" w:history="1">
        <w:r w:rsidRPr="000F15AF">
          <w:rPr>
            <w:rStyle w:val="Hyperlink"/>
          </w:rPr>
          <w:t>The God Who is There Part 9: The God Who Loves</w:t>
        </w:r>
      </w:hyperlink>
      <w:r>
        <w:t>” (</w:t>
      </w:r>
      <w:r w:rsidRPr="006C1653">
        <w:t>https://goo.gl/w6c2qT</w:t>
      </w:r>
      <w:r>
        <w:t>)</w:t>
      </w:r>
    </w:p>
    <w:p w14:paraId="4AB83B4E" w14:textId="67A7B82F" w:rsidR="00065E45" w:rsidRDefault="006C1653" w:rsidP="00065E45">
      <w:pPr>
        <w:ind w:left="1440"/>
      </w:pPr>
      <w:r>
        <w:rPr>
          <w:b/>
        </w:rPr>
        <w:t xml:space="preserve">Weekly Assignment #8: </w:t>
      </w:r>
      <w:r>
        <w:t xml:space="preserve">Video Essay Questions: 1) </w:t>
      </w:r>
      <w:r w:rsidR="00CA13E7">
        <w:t xml:space="preserve">In </w:t>
      </w:r>
      <w:r w:rsidR="004A69EC">
        <w:t>4-6</w:t>
      </w:r>
      <w:r w:rsidR="004A69EC" w:rsidRPr="002950FF">
        <w:t xml:space="preserve"> </w:t>
      </w:r>
      <w:r w:rsidR="00CA13E7">
        <w:t xml:space="preserve">sentences, how does the Bible speak of God’s love as “providential” or “amoral”? 2) </w:t>
      </w:r>
      <w:r w:rsidR="00F123D3">
        <w:t xml:space="preserve">In </w:t>
      </w:r>
      <w:r w:rsidR="004A69EC">
        <w:t>4-6</w:t>
      </w:r>
      <w:r w:rsidR="004A69EC" w:rsidRPr="002950FF">
        <w:t xml:space="preserve"> </w:t>
      </w:r>
      <w:r w:rsidR="00F123D3">
        <w:t xml:space="preserve">sentences, how is God’s love “elective”? 3) </w:t>
      </w:r>
      <w:r w:rsidR="00065E45">
        <w:t xml:space="preserve">In </w:t>
      </w:r>
      <w:r w:rsidR="004A69EC">
        <w:t xml:space="preserve">4-6 </w:t>
      </w:r>
      <w:r w:rsidR="00065E45">
        <w:t xml:space="preserve">sentences, how is God’s love “conditional”? 4) In </w:t>
      </w:r>
      <w:r w:rsidR="004A69EC">
        <w:t>4-6</w:t>
      </w:r>
      <w:r w:rsidR="004A69EC" w:rsidRPr="002950FF">
        <w:t xml:space="preserve"> </w:t>
      </w:r>
      <w:r w:rsidR="00065E45">
        <w:t xml:space="preserve">sentences, how does understanding the contours of God’s love affect how we counsel and evangelize? </w:t>
      </w:r>
    </w:p>
    <w:p w14:paraId="6E2EEC32" w14:textId="63DE3256" w:rsidR="00AB54AB" w:rsidRDefault="00AB54AB" w:rsidP="00550E4E">
      <w:pPr>
        <w:ind w:left="1440"/>
      </w:pPr>
      <w:r w:rsidRPr="00FB3B33">
        <w:rPr>
          <w:b/>
        </w:rPr>
        <w:t>Reading:</w:t>
      </w:r>
      <w:r w:rsidR="00550E4E">
        <w:t xml:space="preserve"> “MYSTERY</w:t>
      </w:r>
      <w:r>
        <w:t>”</w:t>
      </w:r>
      <w:r w:rsidR="00550E4E">
        <w:t xml:space="preserve"> by H. H. D. Williams,</w:t>
      </w:r>
      <w:r>
        <w:t xml:space="preserve"> </w:t>
      </w:r>
      <w:r w:rsidRPr="005B7B8E">
        <w:rPr>
          <w:i/>
        </w:rPr>
        <w:t>New Dictionary of Biblical Theology</w:t>
      </w:r>
      <w:r>
        <w:t>, 674-7</w:t>
      </w:r>
      <w:r w:rsidR="00550E4E">
        <w:t>5</w:t>
      </w:r>
      <w:r>
        <w:t>.</w:t>
      </w:r>
    </w:p>
    <w:p w14:paraId="4DEC48A0" w14:textId="0A70C37C" w:rsidR="00FB3B33" w:rsidRDefault="00C47327" w:rsidP="008B1663">
      <w:pPr>
        <w:ind w:left="720" w:firstLine="720"/>
        <w:rPr>
          <w:i/>
        </w:rPr>
      </w:pPr>
      <w:r>
        <w:rPr>
          <w:b/>
        </w:rPr>
        <w:t xml:space="preserve">Quiz </w:t>
      </w:r>
      <w:r w:rsidR="006B0237">
        <w:rPr>
          <w:b/>
        </w:rPr>
        <w:t>6</w:t>
      </w:r>
      <w:r w:rsidR="008B1663" w:rsidRPr="00AB54AB">
        <w:rPr>
          <w:b/>
        </w:rPr>
        <w:t>:</w:t>
      </w:r>
      <w:r w:rsidR="008B1663">
        <w:t xml:space="preserve"> </w:t>
      </w:r>
      <w:r w:rsidR="00B43E21">
        <w:t xml:space="preserve">Quiz over “MYSTERY,” </w:t>
      </w:r>
      <w:r w:rsidR="00B43E21" w:rsidRPr="005B7B8E">
        <w:rPr>
          <w:i/>
        </w:rPr>
        <w:t>New Dictionary of Biblical Theology</w:t>
      </w:r>
      <w:r w:rsidR="00BD24C2">
        <w:t>, 674-75</w:t>
      </w:r>
      <w:r w:rsidR="00B43E21">
        <w:t>.</w:t>
      </w:r>
    </w:p>
    <w:p w14:paraId="4FE86FEF" w14:textId="77777777" w:rsidR="008B1663" w:rsidRPr="004C3E94" w:rsidRDefault="008B1663" w:rsidP="008B1663">
      <w:pPr>
        <w:ind w:left="720" w:firstLine="720"/>
      </w:pPr>
    </w:p>
    <w:p w14:paraId="211D6A1D" w14:textId="5740C6DD" w:rsidR="00E87357" w:rsidRDefault="006F39D0" w:rsidP="00EB7E1F">
      <w:r>
        <w:t xml:space="preserve">November </w:t>
      </w:r>
      <w:r w:rsidR="009856EE">
        <w:t>3</w:t>
      </w:r>
      <w:r w:rsidR="00E87357" w:rsidRPr="004C3E94">
        <w:t xml:space="preserve">- </w:t>
      </w:r>
      <w:r w:rsidR="00E87357">
        <w:t xml:space="preserve">  </w:t>
      </w:r>
      <w:r w:rsidR="00E87357" w:rsidRPr="00141948">
        <w:rPr>
          <w:b/>
        </w:rPr>
        <w:t>Lecture Overview:</w:t>
      </w:r>
      <w:r w:rsidR="00E87357">
        <w:t xml:space="preserve"> </w:t>
      </w:r>
      <w:r w:rsidR="00C7652B">
        <w:t xml:space="preserve">Biblical Theology of </w:t>
      </w:r>
      <w:r w:rsidR="005312CB">
        <w:t>Marriage</w:t>
      </w:r>
    </w:p>
    <w:p w14:paraId="509DC5E0" w14:textId="422C3702" w:rsidR="00443486" w:rsidRDefault="00443486" w:rsidP="00443486">
      <w:pPr>
        <w:ind w:left="1440"/>
        <w:rPr>
          <w:b/>
        </w:rPr>
      </w:pPr>
      <w:r>
        <w:rPr>
          <w:b/>
        </w:rPr>
        <w:t>Video</w:t>
      </w:r>
      <w:r w:rsidRPr="00BF64D7">
        <w:rPr>
          <w:b/>
        </w:rPr>
        <w:t>:</w:t>
      </w:r>
      <w:r w:rsidRPr="00BF64D7">
        <w:t xml:space="preserve"> D.A. Cars</w:t>
      </w:r>
      <w:r>
        <w:t>on, “</w:t>
      </w:r>
      <w:hyperlink r:id="rId17" w:history="1">
        <w:r w:rsidRPr="000F15AF">
          <w:rPr>
            <w:rStyle w:val="Hyperlink"/>
          </w:rPr>
          <w:t>The God Who is There Part 10: The God Who Dies—and Live</w:t>
        </w:r>
        <w:r w:rsidR="00AC20DC" w:rsidRPr="000F15AF">
          <w:rPr>
            <w:rStyle w:val="Hyperlink"/>
          </w:rPr>
          <w:t>s</w:t>
        </w:r>
        <w:r w:rsidRPr="000F15AF">
          <w:rPr>
            <w:rStyle w:val="Hyperlink"/>
          </w:rPr>
          <w:t xml:space="preserve"> Again</w:t>
        </w:r>
      </w:hyperlink>
      <w:r>
        <w:t>” (</w:t>
      </w:r>
      <w:r w:rsidRPr="00443486">
        <w:t>https://goo.gl/8g46NO</w:t>
      </w:r>
      <w:r>
        <w:t>)</w:t>
      </w:r>
    </w:p>
    <w:p w14:paraId="01BB4330" w14:textId="21410C22" w:rsidR="00443486" w:rsidRDefault="00443486" w:rsidP="007B7A16">
      <w:pPr>
        <w:ind w:left="1440"/>
      </w:pPr>
      <w:r>
        <w:rPr>
          <w:b/>
        </w:rPr>
        <w:t xml:space="preserve">Weekly Assignment #9: </w:t>
      </w:r>
      <w:r>
        <w:t xml:space="preserve">Video Essay Questions: 1) In </w:t>
      </w:r>
      <w:r w:rsidR="004A69EC">
        <w:t>4-6</w:t>
      </w:r>
      <w:r w:rsidR="004A69EC" w:rsidRPr="002950FF">
        <w:t xml:space="preserve"> </w:t>
      </w:r>
      <w:r>
        <w:t>sentences, how</w:t>
      </w:r>
      <w:r w:rsidR="007B7A16">
        <w:t xml:space="preserve"> are the four gospels different from other forms of literature in the first century</w:t>
      </w:r>
      <w:r w:rsidR="007B7A16" w:rsidRPr="00296752">
        <w:t>? 2)</w:t>
      </w:r>
      <w:r w:rsidR="00E60872" w:rsidRPr="00296752">
        <w:t xml:space="preserve"> In </w:t>
      </w:r>
      <w:r w:rsidR="004A69EC">
        <w:t>4-6</w:t>
      </w:r>
      <w:r w:rsidR="004A69EC" w:rsidRPr="002950FF">
        <w:t xml:space="preserve"> </w:t>
      </w:r>
      <w:r w:rsidR="00E60872" w:rsidRPr="00296752">
        <w:t>sentences, why is the soldiers</w:t>
      </w:r>
      <w:r w:rsidR="008274EB">
        <w:t>’</w:t>
      </w:r>
      <w:r w:rsidR="00E60872" w:rsidRPr="00296752">
        <w:t xml:space="preserve"> exclamation “h</w:t>
      </w:r>
      <w:r w:rsidR="00307EEB" w:rsidRPr="00296752">
        <w:t xml:space="preserve">ail king of the Jews” ironic? 3) </w:t>
      </w:r>
      <w:r w:rsidR="00096A88" w:rsidRPr="00296752">
        <w:t xml:space="preserve">In </w:t>
      </w:r>
      <w:r w:rsidR="004A69EC">
        <w:t>4-6</w:t>
      </w:r>
      <w:r w:rsidR="004A69EC" w:rsidRPr="002950FF">
        <w:t xml:space="preserve"> </w:t>
      </w:r>
      <w:r w:rsidR="00096A88">
        <w:t>sentences, how does Jesus “destroy the temple”</w:t>
      </w:r>
      <w:r w:rsidR="00296752">
        <w:t xml:space="preserve"> in his death</w:t>
      </w:r>
      <w:r w:rsidR="00096A88">
        <w:t xml:space="preserve">? 4) </w:t>
      </w:r>
      <w:r w:rsidR="00296752">
        <w:t xml:space="preserve">In </w:t>
      </w:r>
      <w:r w:rsidR="004A69EC">
        <w:t>4-6</w:t>
      </w:r>
      <w:r w:rsidR="004A69EC" w:rsidRPr="002950FF">
        <w:t xml:space="preserve"> </w:t>
      </w:r>
      <w:r w:rsidR="00296752">
        <w:t xml:space="preserve">sentences, </w:t>
      </w:r>
      <w:r w:rsidR="00DC4C19">
        <w:t>what does Jesus mean when he says “I am” in the Gospel of John?</w:t>
      </w:r>
    </w:p>
    <w:p w14:paraId="423653D2" w14:textId="26AF1FC0" w:rsidR="00AC20DC" w:rsidRPr="00014DEF" w:rsidRDefault="00AC20DC" w:rsidP="00014DEF">
      <w:pPr>
        <w:ind w:left="1440"/>
        <w:rPr>
          <w:b/>
        </w:rPr>
      </w:pPr>
      <w:r w:rsidRPr="00310C5A">
        <w:rPr>
          <w:b/>
        </w:rPr>
        <w:t>Reading:</w:t>
      </w:r>
      <w:r w:rsidR="00014DEF">
        <w:rPr>
          <w:b/>
        </w:rPr>
        <w:t xml:space="preserve"> </w:t>
      </w:r>
      <w:r w:rsidR="00AA4F22">
        <w:t>“Marriage</w:t>
      </w:r>
      <w:r w:rsidR="00014DEF" w:rsidRPr="00014DEF">
        <w:t>”</w:t>
      </w:r>
      <w:r w:rsidR="00AA4F22">
        <w:t xml:space="preserve"> by </w:t>
      </w:r>
      <w:r w:rsidR="00AA4F22" w:rsidRPr="00014DEF">
        <w:t xml:space="preserve">R. </w:t>
      </w:r>
      <w:proofErr w:type="spellStart"/>
      <w:r w:rsidR="00AA4F22" w:rsidRPr="00014DEF">
        <w:t>Ortlund</w:t>
      </w:r>
      <w:proofErr w:type="spellEnd"/>
      <w:r w:rsidR="00AA4F22" w:rsidRPr="00014DEF">
        <w:t xml:space="preserve">, </w:t>
      </w:r>
      <w:r w:rsidR="00014DEF" w:rsidRPr="00014DEF">
        <w:rPr>
          <w:i/>
        </w:rPr>
        <w:t>New Dictionary of Biblical Theology</w:t>
      </w:r>
      <w:r w:rsidR="00014DEF" w:rsidRPr="00014DEF">
        <w:t>, 654-657</w:t>
      </w:r>
    </w:p>
    <w:p w14:paraId="007C9402" w14:textId="0BB39214" w:rsidR="00E87357" w:rsidRDefault="00C47327" w:rsidP="00014DEF">
      <w:pPr>
        <w:ind w:left="1440"/>
        <w:rPr>
          <w:i/>
        </w:rPr>
      </w:pPr>
      <w:r>
        <w:rPr>
          <w:b/>
        </w:rPr>
        <w:t xml:space="preserve">Quiz </w:t>
      </w:r>
      <w:r w:rsidR="006B0237">
        <w:rPr>
          <w:b/>
        </w:rPr>
        <w:t>7</w:t>
      </w:r>
      <w:r w:rsidR="008B1663" w:rsidRPr="00AC20DC">
        <w:rPr>
          <w:b/>
        </w:rPr>
        <w:t>:</w:t>
      </w:r>
      <w:r w:rsidR="008B1663">
        <w:t xml:space="preserve"> </w:t>
      </w:r>
      <w:r w:rsidR="00B43E21">
        <w:t>Quiz over</w:t>
      </w:r>
      <w:r w:rsidR="00014DEF">
        <w:t xml:space="preserve"> </w:t>
      </w:r>
      <w:r w:rsidR="00014DEF" w:rsidRPr="00014DEF">
        <w:t xml:space="preserve">R. </w:t>
      </w:r>
      <w:proofErr w:type="spellStart"/>
      <w:r w:rsidR="00014DEF" w:rsidRPr="00014DEF">
        <w:t>Ortlund</w:t>
      </w:r>
      <w:proofErr w:type="spellEnd"/>
      <w:r w:rsidR="00014DEF" w:rsidRPr="00014DEF">
        <w:t xml:space="preserve">, “Marriage,” in </w:t>
      </w:r>
      <w:r w:rsidR="00014DEF" w:rsidRPr="00014DEF">
        <w:rPr>
          <w:i/>
        </w:rPr>
        <w:t>New Dictionary of Biblical Theology</w:t>
      </w:r>
      <w:r w:rsidR="00014DEF" w:rsidRPr="00014DEF">
        <w:t>, 654-657</w:t>
      </w:r>
    </w:p>
    <w:p w14:paraId="1856877D" w14:textId="77777777" w:rsidR="008B1663" w:rsidRPr="004C3E94" w:rsidRDefault="008B1663" w:rsidP="00E87357">
      <w:pPr>
        <w:ind w:left="720" w:firstLine="720"/>
      </w:pPr>
    </w:p>
    <w:p w14:paraId="6BE2E57E" w14:textId="5BD7A8B5" w:rsidR="002E2C9B" w:rsidRPr="004C3E94" w:rsidRDefault="00E87357" w:rsidP="002E2C9B">
      <w:r w:rsidRPr="004C3E94">
        <w:t>November</w:t>
      </w:r>
      <w:r w:rsidR="006F39D0">
        <w:t xml:space="preserve"> 1</w:t>
      </w:r>
      <w:r w:rsidR="009856EE">
        <w:t>0</w:t>
      </w:r>
      <w:r w:rsidRPr="004C3E94">
        <w:t xml:space="preserve">- </w:t>
      </w:r>
      <w:r w:rsidR="002E2C9B" w:rsidRPr="00141948">
        <w:rPr>
          <w:b/>
        </w:rPr>
        <w:t>Lecture Overview:</w:t>
      </w:r>
      <w:r w:rsidR="002E2C9B">
        <w:t xml:space="preserve"> Biblical Theology of Son of Man</w:t>
      </w:r>
    </w:p>
    <w:p w14:paraId="7A8B008A" w14:textId="0796D6F9" w:rsidR="002E2C9B" w:rsidRPr="00AC20DC" w:rsidRDefault="002E2C9B" w:rsidP="002E2C9B">
      <w:pPr>
        <w:ind w:left="1440"/>
      </w:pPr>
      <w:r>
        <w:rPr>
          <w:b/>
        </w:rPr>
        <w:t>Video</w:t>
      </w:r>
      <w:r w:rsidRPr="00BF64D7">
        <w:rPr>
          <w:b/>
        </w:rPr>
        <w:t>:</w:t>
      </w:r>
      <w:r w:rsidRPr="00BF64D7">
        <w:t xml:space="preserve"> D.A. Cars</w:t>
      </w:r>
      <w:r>
        <w:t>on, “</w:t>
      </w:r>
      <w:hyperlink r:id="rId18" w:history="1">
        <w:r w:rsidRPr="000F15AF">
          <w:rPr>
            <w:rStyle w:val="Hyperlink"/>
          </w:rPr>
          <w:t>The God Who is There Part 11: The God Who Declares the Guilty Just</w:t>
        </w:r>
      </w:hyperlink>
      <w:r>
        <w:t xml:space="preserve">” </w:t>
      </w:r>
      <w:r w:rsidRPr="00AC20DC">
        <w:t>(https://goo.gl/jdGoRZ)</w:t>
      </w:r>
    </w:p>
    <w:p w14:paraId="41A0B262" w14:textId="77777777" w:rsidR="002E2C9B" w:rsidRDefault="002E2C9B" w:rsidP="002E2C9B">
      <w:pPr>
        <w:ind w:left="1440"/>
      </w:pPr>
      <w:r>
        <w:rPr>
          <w:b/>
        </w:rPr>
        <w:t xml:space="preserve">Weekly Assignment #10: </w:t>
      </w:r>
      <w:r>
        <w:t>Video Essay Questions: 1) In 4-6</w:t>
      </w:r>
      <w:r w:rsidRPr="002950FF">
        <w:t xml:space="preserve"> </w:t>
      </w:r>
      <w:r>
        <w:t>sentences, what is the “heart of all evil”? 2) In 4-6</w:t>
      </w:r>
      <w:r w:rsidRPr="002950FF">
        <w:t xml:space="preserve"> </w:t>
      </w:r>
      <w:r>
        <w:t>sentences, what does Paul mean that “the righteousness of God has been made known apart from the law” in Rom 3:21? 3) In 4-6</w:t>
      </w:r>
      <w:r w:rsidRPr="002950FF">
        <w:t xml:space="preserve"> </w:t>
      </w:r>
      <w:r>
        <w:t>sentences, what is “justification”?). 4) In 4-6</w:t>
      </w:r>
      <w:r w:rsidRPr="002950FF">
        <w:t xml:space="preserve"> </w:t>
      </w:r>
      <w:r>
        <w:t xml:space="preserve">sentences, how does our justification reassure the eternal security of our salvation? </w:t>
      </w:r>
    </w:p>
    <w:p w14:paraId="4CE82401" w14:textId="77777777" w:rsidR="002E2C9B" w:rsidRPr="00870924" w:rsidRDefault="002E2C9B" w:rsidP="002E2C9B">
      <w:pPr>
        <w:ind w:left="1440"/>
        <w:rPr>
          <w:b/>
        </w:rPr>
      </w:pPr>
      <w:r w:rsidRPr="00310C5A">
        <w:rPr>
          <w:b/>
        </w:rPr>
        <w:t>Reading:</w:t>
      </w:r>
      <w:r>
        <w:rPr>
          <w:b/>
        </w:rPr>
        <w:t xml:space="preserve"> </w:t>
      </w:r>
      <w:r>
        <w:t>“Son of Man</w:t>
      </w:r>
      <w:r w:rsidRPr="00870924">
        <w:t>”</w:t>
      </w:r>
      <w:r>
        <w:t xml:space="preserve"> by D. L. Bock,</w:t>
      </w:r>
      <w:r w:rsidRPr="00870924">
        <w:t xml:space="preserve"> </w:t>
      </w:r>
      <w:r w:rsidRPr="00870924">
        <w:rPr>
          <w:i/>
        </w:rPr>
        <w:t xml:space="preserve">Dictionary of Jesus &amp; the Gospels </w:t>
      </w:r>
      <w:r w:rsidRPr="00870924">
        <w:t>(2</w:t>
      </w:r>
      <w:r w:rsidRPr="00870924">
        <w:rPr>
          <w:vertAlign w:val="superscript"/>
        </w:rPr>
        <w:t>nd</w:t>
      </w:r>
      <w:r w:rsidRPr="00870924">
        <w:t xml:space="preserve"> edition), 894-</w:t>
      </w:r>
      <w:r>
        <w:t>900. (PDF on Canvas)</w:t>
      </w:r>
    </w:p>
    <w:p w14:paraId="00BA225E" w14:textId="7310EDB6" w:rsidR="002E2C9B" w:rsidRPr="00870924" w:rsidRDefault="002E2C9B" w:rsidP="002E2C9B">
      <w:pPr>
        <w:ind w:left="1440"/>
        <w:rPr>
          <w:b/>
        </w:rPr>
      </w:pPr>
      <w:r>
        <w:rPr>
          <w:b/>
        </w:rPr>
        <w:t xml:space="preserve">Quiz </w:t>
      </w:r>
      <w:r w:rsidR="006B0237">
        <w:rPr>
          <w:b/>
        </w:rPr>
        <w:t>8</w:t>
      </w:r>
      <w:r w:rsidRPr="00AC20DC">
        <w:rPr>
          <w:b/>
        </w:rPr>
        <w:t>:</w:t>
      </w:r>
      <w:r>
        <w:t xml:space="preserve"> Quiz over “Son of Man</w:t>
      </w:r>
      <w:r w:rsidRPr="00870924">
        <w:t>”</w:t>
      </w:r>
      <w:r>
        <w:t xml:space="preserve"> by D. L. Bock, </w:t>
      </w:r>
      <w:r w:rsidRPr="00870924">
        <w:t>894-</w:t>
      </w:r>
      <w:r>
        <w:t>900.</w:t>
      </w:r>
    </w:p>
    <w:p w14:paraId="5A62BEC7" w14:textId="77777777" w:rsidR="008B1663" w:rsidRDefault="008B1663" w:rsidP="00E43E42"/>
    <w:p w14:paraId="44EEDA43" w14:textId="17D3BE06" w:rsidR="00F4435A" w:rsidRPr="00870924" w:rsidRDefault="006F39D0" w:rsidP="002E2C9B">
      <w:pPr>
        <w:rPr>
          <w:b/>
        </w:rPr>
      </w:pPr>
      <w:r>
        <w:t xml:space="preserve">November </w:t>
      </w:r>
      <w:r w:rsidR="002E2C9B">
        <w:t>1</w:t>
      </w:r>
      <w:r w:rsidR="009856EE">
        <w:t>7</w:t>
      </w:r>
      <w:r w:rsidR="00E87357" w:rsidRPr="004C3E94">
        <w:t xml:space="preserve">- </w:t>
      </w:r>
      <w:r w:rsidR="002E2C9B">
        <w:t>No Class (ETS)</w:t>
      </w:r>
    </w:p>
    <w:p w14:paraId="3603253A" w14:textId="21DFED1C" w:rsidR="001A0E9A" w:rsidRDefault="001A0E9A" w:rsidP="00F4435A">
      <w:pPr>
        <w:rPr>
          <w:i/>
        </w:rPr>
      </w:pPr>
    </w:p>
    <w:p w14:paraId="26980CD0" w14:textId="41B11AE8" w:rsidR="00F4435A" w:rsidRPr="004C3E94" w:rsidRDefault="006F39D0" w:rsidP="00F4435A">
      <w:pPr>
        <w:rPr>
          <w:b/>
        </w:rPr>
      </w:pPr>
      <w:r>
        <w:t>November 2</w:t>
      </w:r>
      <w:r w:rsidR="009856EE">
        <w:t>4</w:t>
      </w:r>
      <w:r w:rsidR="00E87357" w:rsidRPr="004C3E94">
        <w:t xml:space="preserve">- </w:t>
      </w:r>
      <w:r w:rsidR="00F4435A" w:rsidRPr="00141948">
        <w:rPr>
          <w:b/>
        </w:rPr>
        <w:t>Lecture Overview:</w:t>
      </w:r>
      <w:r w:rsidR="00F4435A">
        <w:t xml:space="preserve"> Biblical Theology of Resurrection</w:t>
      </w:r>
    </w:p>
    <w:p w14:paraId="32303F89" w14:textId="44BD687F" w:rsidR="00F4435A" w:rsidRDefault="00F4435A" w:rsidP="00F4435A">
      <w:pPr>
        <w:ind w:left="1440"/>
        <w:rPr>
          <w:b/>
        </w:rPr>
      </w:pPr>
      <w:r>
        <w:rPr>
          <w:b/>
        </w:rPr>
        <w:t>Video</w:t>
      </w:r>
      <w:r w:rsidRPr="00BF64D7">
        <w:rPr>
          <w:b/>
        </w:rPr>
        <w:t>:</w:t>
      </w:r>
      <w:r w:rsidRPr="00BF64D7">
        <w:t xml:space="preserve"> D.A. Cars</w:t>
      </w:r>
      <w:r>
        <w:t>on, “</w:t>
      </w:r>
      <w:hyperlink r:id="rId19" w:history="1">
        <w:r w:rsidRPr="000F15AF">
          <w:rPr>
            <w:rStyle w:val="Hyperlink"/>
          </w:rPr>
          <w:t xml:space="preserve">The God Who is There Part 12: The God Who Gathers and </w:t>
        </w:r>
        <w:r w:rsidRPr="000F15AF">
          <w:rPr>
            <w:rStyle w:val="Hyperlink"/>
          </w:rPr>
          <w:lastRenderedPageBreak/>
          <w:t>Transforms His People</w:t>
        </w:r>
      </w:hyperlink>
      <w:r>
        <w:t>” (</w:t>
      </w:r>
      <w:r w:rsidRPr="00B52B3C">
        <w:t>https://goo.gl/VW0Yfh</w:t>
      </w:r>
      <w:r>
        <w:t>)</w:t>
      </w:r>
    </w:p>
    <w:p w14:paraId="0002388D" w14:textId="2F01D073" w:rsidR="00F4435A" w:rsidRDefault="00F4435A" w:rsidP="00F4435A">
      <w:pPr>
        <w:ind w:left="1440"/>
      </w:pPr>
      <w:r>
        <w:rPr>
          <w:b/>
        </w:rPr>
        <w:t xml:space="preserve">Weekly Assignment #11: </w:t>
      </w:r>
      <w:r>
        <w:t>Video Essay Questions: 1) In 4-6</w:t>
      </w:r>
      <w:r w:rsidRPr="002950FF">
        <w:t xml:space="preserve"> </w:t>
      </w:r>
      <w:r>
        <w:t>sentences, why do believers need t</w:t>
      </w:r>
      <w:r w:rsidR="001559FB">
        <w:t>o be “changed” in light of Eph 2</w:t>
      </w:r>
      <w:r>
        <w:t>? 2) In 4-6</w:t>
      </w:r>
      <w:r w:rsidRPr="002950FF">
        <w:t xml:space="preserve"> </w:t>
      </w:r>
      <w:r>
        <w:t>sentences, what is the “down payment” of the new creation and what is his role in the church? 3) In 4-6</w:t>
      </w:r>
      <w:r w:rsidRPr="002950FF">
        <w:t xml:space="preserve"> </w:t>
      </w:r>
      <w:r>
        <w:t>sentences, what does it mean to “take up your cross”? 4) In 4-6</w:t>
      </w:r>
      <w:r w:rsidRPr="002950FF">
        <w:t xml:space="preserve"> </w:t>
      </w:r>
      <w:r>
        <w:t xml:space="preserve">sentences, how should we apply “taking up our cross” to our daily lives? </w:t>
      </w:r>
    </w:p>
    <w:p w14:paraId="70401B2A" w14:textId="77777777" w:rsidR="00F4435A" w:rsidRDefault="00F4435A" w:rsidP="00F4435A">
      <w:pPr>
        <w:ind w:left="1440"/>
      </w:pPr>
      <w:r w:rsidRPr="00310C5A">
        <w:rPr>
          <w:b/>
        </w:rPr>
        <w:t>Reading:</w:t>
      </w:r>
      <w:r>
        <w:t xml:space="preserve"> “DEATH AND RESURRECTION” by P. S. Johnston, </w:t>
      </w:r>
      <w:r w:rsidRPr="005B7B8E">
        <w:rPr>
          <w:i/>
        </w:rPr>
        <w:t>New Dictionary of Biblical Theology</w:t>
      </w:r>
      <w:r>
        <w:t>, 443-47.</w:t>
      </w:r>
    </w:p>
    <w:p w14:paraId="665EFEF6" w14:textId="20F77622" w:rsidR="00F4435A" w:rsidRDefault="00F4435A" w:rsidP="00F4435A">
      <w:pPr>
        <w:ind w:left="1440"/>
        <w:rPr>
          <w:i/>
        </w:rPr>
      </w:pPr>
      <w:r>
        <w:rPr>
          <w:b/>
        </w:rPr>
        <w:t>Quiz 1</w:t>
      </w:r>
      <w:r w:rsidR="00C52C41">
        <w:rPr>
          <w:b/>
        </w:rPr>
        <w:t>0</w:t>
      </w:r>
      <w:r w:rsidRPr="00AC20DC">
        <w:rPr>
          <w:b/>
        </w:rPr>
        <w:t>:</w:t>
      </w:r>
      <w:r>
        <w:t xml:space="preserve"> Quiz over “DEATH AND RESURRECTION,” </w:t>
      </w:r>
      <w:r w:rsidRPr="005B7B8E">
        <w:rPr>
          <w:i/>
        </w:rPr>
        <w:t>New Dictionary of Biblical Theology</w:t>
      </w:r>
      <w:r>
        <w:t>, 443-47.</w:t>
      </w:r>
    </w:p>
    <w:p w14:paraId="1E53B623" w14:textId="2F0BF5C4" w:rsidR="00642BA2" w:rsidRDefault="00642BA2" w:rsidP="00F4435A"/>
    <w:p w14:paraId="78E02A61" w14:textId="45B296B6" w:rsidR="00F4435A" w:rsidRDefault="006F39D0" w:rsidP="00F4435A">
      <w:r>
        <w:t xml:space="preserve">December </w:t>
      </w:r>
      <w:r w:rsidR="009856EE">
        <w:t>1</w:t>
      </w:r>
      <w:r>
        <w:t>-</w:t>
      </w:r>
      <w:r w:rsidR="00F4435A" w:rsidRPr="00F4435A">
        <w:rPr>
          <w:b/>
        </w:rPr>
        <w:t xml:space="preserve"> </w:t>
      </w:r>
      <w:r w:rsidR="00F4435A" w:rsidRPr="00141948">
        <w:rPr>
          <w:b/>
        </w:rPr>
        <w:t>Lecture Overview:</w:t>
      </w:r>
      <w:r w:rsidR="00F4435A">
        <w:t xml:space="preserve"> Biblical Theology of Heaven</w:t>
      </w:r>
    </w:p>
    <w:p w14:paraId="4AC6C4B2" w14:textId="755781B4" w:rsidR="00F4435A" w:rsidRDefault="00F4435A" w:rsidP="00F4435A">
      <w:pPr>
        <w:ind w:left="1440"/>
        <w:rPr>
          <w:b/>
        </w:rPr>
      </w:pPr>
      <w:r>
        <w:rPr>
          <w:b/>
        </w:rPr>
        <w:t>Video</w:t>
      </w:r>
      <w:r w:rsidRPr="00BF64D7">
        <w:rPr>
          <w:b/>
        </w:rPr>
        <w:t>:</w:t>
      </w:r>
      <w:r w:rsidRPr="00BF64D7">
        <w:t xml:space="preserve"> D.A. Cars</w:t>
      </w:r>
      <w:r>
        <w:t>on, “</w:t>
      </w:r>
      <w:hyperlink r:id="rId20" w:history="1">
        <w:r w:rsidRPr="000F15AF">
          <w:rPr>
            <w:rStyle w:val="Hyperlink"/>
          </w:rPr>
          <w:t>The God Who is There Part 14: The God Who Triumphs</w:t>
        </w:r>
      </w:hyperlink>
      <w:r>
        <w:t>” (</w:t>
      </w:r>
      <w:r w:rsidRPr="007E4106">
        <w:t>https://goo.gl/4rRH3u</w:t>
      </w:r>
      <w:r>
        <w:t>)</w:t>
      </w:r>
    </w:p>
    <w:p w14:paraId="4674CB70" w14:textId="77777777" w:rsidR="00F4435A" w:rsidRDefault="00F4435A" w:rsidP="00F4435A">
      <w:pPr>
        <w:ind w:left="1440"/>
      </w:pPr>
      <w:r>
        <w:rPr>
          <w:b/>
        </w:rPr>
        <w:t xml:space="preserve">Weekly Assignment #12: </w:t>
      </w:r>
      <w:r>
        <w:t>Video Essay Questions: 1) In 4-6</w:t>
      </w:r>
      <w:r w:rsidRPr="002950FF">
        <w:t xml:space="preserve"> </w:t>
      </w:r>
      <w:r>
        <w:t>sentences, what is “new” that John sees in Rev 21? 2) In 4-6</w:t>
      </w:r>
      <w:r w:rsidRPr="002950FF">
        <w:t xml:space="preserve"> </w:t>
      </w:r>
      <w:r>
        <w:t>sentences, why is the new heaven and earth equated with the New Jerusalem? 3) In 4-6</w:t>
      </w:r>
      <w:r w:rsidRPr="002950FF">
        <w:t xml:space="preserve"> </w:t>
      </w:r>
      <w:r>
        <w:t>sentences, why is a “sea” lacking in the new creation? 4) In 4-6</w:t>
      </w:r>
      <w:r w:rsidRPr="002950FF">
        <w:t xml:space="preserve"> </w:t>
      </w:r>
      <w:r>
        <w:t xml:space="preserve">sentences how should we live in light of the new heavens and earth? </w:t>
      </w:r>
    </w:p>
    <w:p w14:paraId="09AD5B50" w14:textId="77777777" w:rsidR="00F4435A" w:rsidRDefault="00F4435A" w:rsidP="00F4435A">
      <w:pPr>
        <w:ind w:left="1440"/>
      </w:pPr>
      <w:r w:rsidRPr="005B7B8E">
        <w:rPr>
          <w:b/>
        </w:rPr>
        <w:t>Reading:</w:t>
      </w:r>
      <w:r>
        <w:t xml:space="preserve"> “HEAVEN” by P. S. Johnston, </w:t>
      </w:r>
      <w:r w:rsidRPr="005B7B8E">
        <w:rPr>
          <w:i/>
        </w:rPr>
        <w:t>New Dictionary of Biblical Theology</w:t>
      </w:r>
      <w:r>
        <w:t>, 540-42.</w:t>
      </w:r>
    </w:p>
    <w:p w14:paraId="5A94B473" w14:textId="45A95690" w:rsidR="00F4435A" w:rsidRDefault="00F4435A" w:rsidP="00F4435A">
      <w:pPr>
        <w:ind w:left="720" w:firstLine="720"/>
      </w:pPr>
      <w:r>
        <w:rPr>
          <w:b/>
        </w:rPr>
        <w:t>Quiz 1</w:t>
      </w:r>
      <w:r w:rsidR="00C52C41">
        <w:rPr>
          <w:b/>
        </w:rPr>
        <w:t>1</w:t>
      </w:r>
      <w:r w:rsidRPr="00AC20DC">
        <w:rPr>
          <w:b/>
        </w:rPr>
        <w:t>:</w:t>
      </w:r>
      <w:r w:rsidRPr="00B43E21">
        <w:t xml:space="preserve"> </w:t>
      </w:r>
      <w:r>
        <w:t xml:space="preserve">Quiz over “HEAVEN,” </w:t>
      </w:r>
      <w:r w:rsidRPr="005B7B8E">
        <w:rPr>
          <w:i/>
        </w:rPr>
        <w:t>New Dictionary of Biblical Theology</w:t>
      </w:r>
      <w:r>
        <w:t>, 540-42.</w:t>
      </w:r>
    </w:p>
    <w:p w14:paraId="422E00D4" w14:textId="79E2A78B" w:rsidR="006F39D0" w:rsidRPr="006F39D0" w:rsidRDefault="006F39D0" w:rsidP="001A0E9A"/>
    <w:p w14:paraId="4119FB88" w14:textId="77777777" w:rsidR="005F486C" w:rsidRDefault="005F486C" w:rsidP="00EB7E1F"/>
    <w:p w14:paraId="1CD35485" w14:textId="77777777" w:rsidR="005F486C" w:rsidRDefault="005F486C" w:rsidP="00EB7E1F"/>
    <w:p w14:paraId="61968C10" w14:textId="3CAC6E6D" w:rsidR="006C6FE8" w:rsidRDefault="006C6FE8" w:rsidP="00EB7E1F"/>
    <w:p w14:paraId="3E1530AD" w14:textId="4DF937F6" w:rsidR="00E43E42" w:rsidRDefault="00E43E42" w:rsidP="00EB7E1F"/>
    <w:p w14:paraId="6CE4AD69" w14:textId="1BDD7535" w:rsidR="00E43E42" w:rsidRDefault="00E43E42" w:rsidP="00EB7E1F"/>
    <w:p w14:paraId="19E620A3" w14:textId="2C7ED167" w:rsidR="00E43E42" w:rsidRDefault="00E43E42" w:rsidP="00EB7E1F"/>
    <w:p w14:paraId="18341B23" w14:textId="2201C277" w:rsidR="00E43E42" w:rsidRDefault="00E43E42" w:rsidP="00EB7E1F"/>
    <w:p w14:paraId="388E2446" w14:textId="77777777" w:rsidR="00E43E42" w:rsidRDefault="00E43E42" w:rsidP="00EB7E1F"/>
    <w:p w14:paraId="67882DA2" w14:textId="77777777" w:rsidR="006C6FE8" w:rsidRDefault="006C6FE8" w:rsidP="00EB7E1F"/>
    <w:p w14:paraId="6E4B884D" w14:textId="77777777" w:rsidR="006C6FE8" w:rsidRDefault="006C6FE8" w:rsidP="00EB7E1F"/>
    <w:p w14:paraId="0C7EB5BE" w14:textId="77777777" w:rsidR="000E01C9" w:rsidRDefault="000E01C9" w:rsidP="00EB7E1F"/>
    <w:p w14:paraId="740EEACD" w14:textId="77777777" w:rsidR="000E01C9" w:rsidRDefault="000E01C9" w:rsidP="00EB7E1F"/>
    <w:p w14:paraId="7B529DD3" w14:textId="77777777" w:rsidR="000E01C9" w:rsidRDefault="000E01C9" w:rsidP="00EB7E1F"/>
    <w:p w14:paraId="2B7DA276" w14:textId="77777777" w:rsidR="000E01C9" w:rsidRDefault="000E01C9" w:rsidP="00EB7E1F"/>
    <w:p w14:paraId="0DCE579F" w14:textId="77777777" w:rsidR="000E01C9" w:rsidRDefault="000E01C9" w:rsidP="00EB7E1F"/>
    <w:p w14:paraId="40041E91" w14:textId="77777777" w:rsidR="000E01C9" w:rsidRDefault="000E01C9" w:rsidP="00EB7E1F"/>
    <w:p w14:paraId="7915762A" w14:textId="77777777" w:rsidR="000E01C9" w:rsidRDefault="000E01C9" w:rsidP="00EB7E1F"/>
    <w:p w14:paraId="47633320" w14:textId="77777777" w:rsidR="000E01C9" w:rsidRDefault="000E01C9" w:rsidP="00EB7E1F"/>
    <w:p w14:paraId="43AD34DB" w14:textId="77777777" w:rsidR="000E01C9" w:rsidRDefault="000E01C9" w:rsidP="00EB7E1F"/>
    <w:p w14:paraId="66D1946A" w14:textId="77777777" w:rsidR="000E01C9" w:rsidRDefault="000E01C9" w:rsidP="00EB7E1F"/>
    <w:p w14:paraId="1137A511" w14:textId="77777777" w:rsidR="000E01C9" w:rsidRDefault="000E01C9" w:rsidP="00EB7E1F"/>
    <w:p w14:paraId="1EC428A3" w14:textId="77777777" w:rsidR="000E01C9" w:rsidRDefault="000E01C9" w:rsidP="00EB7E1F"/>
    <w:p w14:paraId="1EDBFAD2" w14:textId="3D5216AB" w:rsidR="00E87357" w:rsidRDefault="00E87357" w:rsidP="00EB7E1F">
      <w:r>
        <w:rPr>
          <w:noProof/>
          <w:lang w:eastAsia="en-US"/>
        </w:rPr>
        <w:lastRenderedPageBreak/>
        <w:drawing>
          <wp:inline distT="0" distB="0" distL="0" distR="0" wp14:anchorId="275C7F6D" wp14:editId="229149F9">
            <wp:extent cx="5943600" cy="685800"/>
            <wp:effectExtent l="0" t="0" r="0" b="0"/>
            <wp:docPr id="11" name="Picture 1" descr="System-Long-Name-72-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-Long-Name-72-dpi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1FFC9" w14:textId="77777777" w:rsidR="00E87357" w:rsidRPr="005A0C1E" w:rsidRDefault="00E87357" w:rsidP="00E87357">
      <w:pPr>
        <w:pStyle w:val="NoSpacing"/>
        <w:jc w:val="center"/>
        <w:rPr>
          <w:b/>
          <w:szCs w:val="24"/>
        </w:rPr>
      </w:pPr>
      <w:r w:rsidRPr="005A0C1E">
        <w:rPr>
          <w:b/>
          <w:szCs w:val="24"/>
        </w:rPr>
        <w:t>Course Objectives Related to MDiv* Student Learning Outcomes</w:t>
      </w:r>
    </w:p>
    <w:p w14:paraId="312EB662" w14:textId="14CB2EA2" w:rsidR="00E87357" w:rsidRPr="005A0C1E" w:rsidRDefault="00E87357" w:rsidP="00E87357">
      <w:pPr>
        <w:pStyle w:val="NoSpacing"/>
        <w:rPr>
          <w:sz w:val="20"/>
        </w:rPr>
      </w:pPr>
      <w:r w:rsidRPr="005A0C1E">
        <w:rPr>
          <w:sz w:val="20"/>
        </w:rPr>
        <w:t xml:space="preserve">Course: </w:t>
      </w:r>
      <w:r w:rsidRPr="005A0C1E">
        <w:rPr>
          <w:sz w:val="20"/>
        </w:rPr>
        <w:tab/>
      </w:r>
      <w:r w:rsidR="00CF7066" w:rsidRPr="005A0C1E">
        <w:rPr>
          <w:sz w:val="20"/>
        </w:rPr>
        <w:t>Introduction to Biblical Theology</w:t>
      </w:r>
      <w:r w:rsidRPr="005A0C1E">
        <w:rPr>
          <w:sz w:val="20"/>
        </w:rPr>
        <w:t xml:space="preserve"> (</w:t>
      </w:r>
      <w:r w:rsidR="00CF7066" w:rsidRPr="005A0C1E">
        <w:rPr>
          <w:sz w:val="20"/>
        </w:rPr>
        <w:t>OT500</w:t>
      </w:r>
      <w:r w:rsidRPr="005A0C1E">
        <w:rPr>
          <w:sz w:val="20"/>
        </w:rPr>
        <w:t>)</w:t>
      </w:r>
    </w:p>
    <w:p w14:paraId="6817AAE3" w14:textId="12E862BB" w:rsidR="00E87357" w:rsidRPr="005A0C1E" w:rsidRDefault="005A0C1E" w:rsidP="00E87357">
      <w:pPr>
        <w:pStyle w:val="NoSpacing"/>
        <w:rPr>
          <w:sz w:val="20"/>
        </w:rPr>
      </w:pPr>
      <w:r>
        <w:rPr>
          <w:sz w:val="20"/>
        </w:rPr>
        <w:t xml:space="preserve">Professor: </w:t>
      </w:r>
      <w:r w:rsidR="00E87357" w:rsidRPr="005A0C1E">
        <w:rPr>
          <w:sz w:val="20"/>
        </w:rPr>
        <w:t>Ben Gladd</w:t>
      </w:r>
    </w:p>
    <w:p w14:paraId="6F03A5C5" w14:textId="77777777" w:rsidR="00E87357" w:rsidRPr="005A0C1E" w:rsidRDefault="00E87357" w:rsidP="00E87357">
      <w:pPr>
        <w:pStyle w:val="NoSpacing"/>
        <w:rPr>
          <w:sz w:val="20"/>
        </w:rPr>
      </w:pPr>
      <w:r w:rsidRPr="005A0C1E">
        <w:rPr>
          <w:sz w:val="20"/>
        </w:rPr>
        <w:t>Campus:</w:t>
      </w:r>
      <w:r w:rsidRPr="005A0C1E">
        <w:rPr>
          <w:sz w:val="20"/>
        </w:rPr>
        <w:tab/>
        <w:t xml:space="preserve">Jackson </w:t>
      </w:r>
    </w:p>
    <w:p w14:paraId="79FB7890" w14:textId="782B48A8" w:rsidR="00E87357" w:rsidRPr="005A0C1E" w:rsidRDefault="005A0C1E" w:rsidP="00E87357">
      <w:pPr>
        <w:pStyle w:val="NoSpacing"/>
        <w:rPr>
          <w:sz w:val="20"/>
        </w:rPr>
      </w:pPr>
      <w:r>
        <w:rPr>
          <w:sz w:val="20"/>
        </w:rPr>
        <w:t xml:space="preserve">Date: </w:t>
      </w:r>
      <w:r w:rsidR="000276A8">
        <w:rPr>
          <w:sz w:val="20"/>
        </w:rPr>
        <w:t>Fall 201</w:t>
      </w:r>
      <w:r w:rsidR="002802FD">
        <w:rPr>
          <w:sz w:val="20"/>
        </w:rPr>
        <w:t>9</w:t>
      </w: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4140"/>
        <w:gridCol w:w="1890"/>
        <w:gridCol w:w="3438"/>
      </w:tblGrid>
      <w:tr w:rsidR="00E87357" w:rsidRPr="009B22DE" w14:paraId="3411DED7" w14:textId="77777777" w:rsidTr="005A0C1E">
        <w:tc>
          <w:tcPr>
            <w:tcW w:w="5688" w:type="dxa"/>
            <w:gridSpan w:val="2"/>
            <w:tcBorders>
              <w:right w:val="single" w:sz="4" w:space="0" w:color="auto"/>
            </w:tcBorders>
          </w:tcPr>
          <w:p w14:paraId="0F8C0BE0" w14:textId="77777777" w:rsidR="00E87357" w:rsidRPr="005A0C1E" w:rsidRDefault="00E87357" w:rsidP="00C7652B">
            <w:pPr>
              <w:pStyle w:val="NoSpacing"/>
              <w:jc w:val="center"/>
              <w:rPr>
                <w:b/>
                <w:sz w:val="26"/>
                <w:szCs w:val="28"/>
                <w:u w:val="single"/>
              </w:rPr>
            </w:pPr>
            <w:r w:rsidRPr="005A0C1E">
              <w:rPr>
                <w:b/>
                <w:sz w:val="26"/>
                <w:szCs w:val="28"/>
                <w:u w:val="single"/>
              </w:rPr>
              <w:t>MDiv* Student Learning Outcomes</w:t>
            </w:r>
          </w:p>
          <w:p w14:paraId="0AB04414" w14:textId="77777777" w:rsidR="00E87357" w:rsidRPr="004036B5" w:rsidRDefault="00E87357" w:rsidP="00C7652B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 w:rsidRPr="00F552EC">
              <w:rPr>
                <w:i/>
                <w:sz w:val="18"/>
                <w:szCs w:val="18"/>
              </w:rPr>
              <w:t xml:space="preserve">In order to measure the success of the MDiv </w:t>
            </w:r>
            <w:r>
              <w:rPr>
                <w:i/>
                <w:sz w:val="18"/>
                <w:szCs w:val="18"/>
              </w:rPr>
              <w:t>curriculum</w:t>
            </w:r>
            <w:r w:rsidRPr="00F552EC">
              <w:rPr>
                <w:i/>
                <w:sz w:val="18"/>
                <w:szCs w:val="18"/>
              </w:rPr>
              <w:t xml:space="preserve">, RTS has defined the following as </w:t>
            </w:r>
            <w:r>
              <w:rPr>
                <w:i/>
                <w:sz w:val="18"/>
                <w:szCs w:val="18"/>
              </w:rPr>
              <w:t xml:space="preserve">the intended </w:t>
            </w:r>
            <w:r w:rsidRPr="00F552EC">
              <w:rPr>
                <w:i/>
                <w:sz w:val="18"/>
                <w:szCs w:val="18"/>
              </w:rPr>
              <w:t xml:space="preserve">outcomes of the student learning process.  Each course contributes to these overall </w:t>
            </w:r>
            <w:r>
              <w:rPr>
                <w:i/>
                <w:sz w:val="18"/>
                <w:szCs w:val="18"/>
              </w:rPr>
              <w:t>outcomes. This rubric shows the contribution of this course to the MDiv outcomes.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730737B" w14:textId="77777777" w:rsidR="00E87357" w:rsidRPr="005A0C1E" w:rsidRDefault="00E87357" w:rsidP="00C7652B">
            <w:pPr>
              <w:pStyle w:val="NoSpacing"/>
              <w:jc w:val="center"/>
              <w:rPr>
                <w:b/>
                <w:sz w:val="26"/>
                <w:szCs w:val="28"/>
                <w:u w:val="single"/>
              </w:rPr>
            </w:pPr>
            <w:r w:rsidRPr="005A0C1E">
              <w:rPr>
                <w:b/>
                <w:sz w:val="26"/>
                <w:szCs w:val="28"/>
                <w:u w:val="single"/>
              </w:rPr>
              <w:t>Rubric</w:t>
            </w:r>
          </w:p>
          <w:p w14:paraId="08CB02B7" w14:textId="77777777" w:rsidR="00E87357" w:rsidRPr="00F003F4" w:rsidRDefault="00E87357" w:rsidP="00C7652B">
            <w:pPr>
              <w:pStyle w:val="NoSpacing"/>
              <w:numPr>
                <w:ilvl w:val="0"/>
                <w:numId w:val="8"/>
              </w:numPr>
              <w:ind w:left="0" w:firstLine="0"/>
              <w:rPr>
                <w:sz w:val="18"/>
                <w:szCs w:val="18"/>
              </w:rPr>
            </w:pPr>
            <w:r w:rsidRPr="00F003F4">
              <w:rPr>
                <w:sz w:val="18"/>
                <w:szCs w:val="18"/>
              </w:rPr>
              <w:t>Strong</w:t>
            </w:r>
          </w:p>
          <w:p w14:paraId="6F33CF77" w14:textId="77777777" w:rsidR="00E87357" w:rsidRPr="00F003F4" w:rsidRDefault="00E87357" w:rsidP="00C7652B">
            <w:pPr>
              <w:pStyle w:val="NoSpacing"/>
              <w:numPr>
                <w:ilvl w:val="0"/>
                <w:numId w:val="8"/>
              </w:numPr>
              <w:ind w:left="0" w:firstLine="0"/>
              <w:rPr>
                <w:sz w:val="18"/>
                <w:szCs w:val="18"/>
              </w:rPr>
            </w:pPr>
            <w:r w:rsidRPr="00F003F4">
              <w:rPr>
                <w:sz w:val="18"/>
                <w:szCs w:val="18"/>
              </w:rPr>
              <w:t>Moderate</w:t>
            </w:r>
          </w:p>
          <w:p w14:paraId="31AAEFC8" w14:textId="77777777" w:rsidR="00E87357" w:rsidRPr="00F003F4" w:rsidRDefault="00E87357" w:rsidP="00C7652B">
            <w:pPr>
              <w:pStyle w:val="NoSpacing"/>
              <w:numPr>
                <w:ilvl w:val="0"/>
                <w:numId w:val="8"/>
              </w:numPr>
              <w:ind w:left="0" w:firstLine="0"/>
              <w:rPr>
                <w:sz w:val="18"/>
                <w:szCs w:val="18"/>
              </w:rPr>
            </w:pPr>
            <w:r w:rsidRPr="00F003F4">
              <w:rPr>
                <w:sz w:val="18"/>
                <w:szCs w:val="18"/>
              </w:rPr>
              <w:t>Minimal</w:t>
            </w:r>
          </w:p>
          <w:p w14:paraId="05BDA6B3" w14:textId="77777777" w:rsidR="00E87357" w:rsidRPr="00F003F4" w:rsidRDefault="00E87357" w:rsidP="00C7652B">
            <w:pPr>
              <w:pStyle w:val="NoSpacing"/>
              <w:numPr>
                <w:ilvl w:val="0"/>
                <w:numId w:val="8"/>
              </w:numPr>
              <w:ind w:left="0" w:firstLine="0"/>
              <w:rPr>
                <w:b/>
                <w:sz w:val="18"/>
                <w:szCs w:val="18"/>
              </w:rPr>
            </w:pPr>
            <w:r w:rsidRPr="00F003F4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one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57B0C8BD" w14:textId="77777777" w:rsidR="00E87357" w:rsidRPr="004036B5" w:rsidRDefault="00E87357" w:rsidP="00C7652B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 w:rsidRPr="005A0C1E">
              <w:rPr>
                <w:b/>
                <w:sz w:val="26"/>
                <w:szCs w:val="28"/>
                <w:u w:val="single"/>
              </w:rPr>
              <w:t>Mini-Justification</w:t>
            </w:r>
          </w:p>
        </w:tc>
      </w:tr>
      <w:tr w:rsidR="00E87357" w:rsidRPr="009B22DE" w14:paraId="566D534B" w14:textId="77777777" w:rsidTr="005A0C1E">
        <w:tc>
          <w:tcPr>
            <w:tcW w:w="1548" w:type="dxa"/>
            <w:tcBorders>
              <w:right w:val="single" w:sz="4" w:space="0" w:color="auto"/>
            </w:tcBorders>
          </w:tcPr>
          <w:p w14:paraId="2C9EB254" w14:textId="77777777" w:rsidR="00E87357" w:rsidRPr="002A1C68" w:rsidRDefault="00E87357" w:rsidP="00C7652B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 xml:space="preserve">Articulation </w:t>
            </w:r>
          </w:p>
          <w:p w14:paraId="5F2BFA49" w14:textId="77777777" w:rsidR="00E87357" w:rsidRPr="002A1C68" w:rsidRDefault="00E87357" w:rsidP="00C7652B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2A1C68">
              <w:rPr>
                <w:b/>
              </w:rPr>
              <w:t>oral &amp; written)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352D9E15" w14:textId="77777777" w:rsidR="00E87357" w:rsidRPr="000C4E79" w:rsidRDefault="00E87357" w:rsidP="00C7652B">
            <w:pPr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 xml:space="preserve">Broadly understands and articulates knowledge, both oral and written, of essential biblical, theological, historical, and cultural/global information, including details, concepts, and frameworks.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3216641F" w14:textId="77777777" w:rsidR="00E87357" w:rsidRDefault="00E87357" w:rsidP="00C7652B">
            <w:pPr>
              <w:pStyle w:val="NoSpacing"/>
              <w:jc w:val="center"/>
            </w:pPr>
          </w:p>
          <w:p w14:paraId="200BC099" w14:textId="77777777" w:rsidR="00E87357" w:rsidRPr="009B22DE" w:rsidRDefault="00E87357" w:rsidP="00C7652B">
            <w:pPr>
              <w:pStyle w:val="NoSpacing"/>
              <w:jc w:val="center"/>
            </w:pPr>
            <w:r>
              <w:t>Strong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1D5048E0" w14:textId="7E45BF04" w:rsidR="00CE6150" w:rsidRPr="00CE6150" w:rsidRDefault="00CE6150" w:rsidP="00CE6150">
            <w:pPr>
              <w:pStyle w:val="NoSpacing"/>
              <w:rPr>
                <w:sz w:val="20"/>
                <w:szCs w:val="20"/>
              </w:rPr>
            </w:pPr>
            <w:r w:rsidRPr="00CE6150">
              <w:rPr>
                <w:sz w:val="20"/>
                <w:szCs w:val="20"/>
              </w:rPr>
              <w:t>This course provides a biblical-</w:t>
            </w:r>
          </w:p>
          <w:p w14:paraId="2C087E63" w14:textId="77777777" w:rsidR="00CE6150" w:rsidRPr="00CE6150" w:rsidRDefault="00CE6150" w:rsidP="00CE6150">
            <w:pPr>
              <w:pStyle w:val="NoSpacing"/>
              <w:rPr>
                <w:sz w:val="20"/>
                <w:szCs w:val="20"/>
              </w:rPr>
            </w:pPr>
            <w:r w:rsidRPr="00CE6150">
              <w:rPr>
                <w:sz w:val="20"/>
                <w:szCs w:val="20"/>
              </w:rPr>
              <w:t>theological framework for biblical</w:t>
            </w:r>
          </w:p>
          <w:p w14:paraId="7DE85E0F" w14:textId="5CE55A9A" w:rsidR="00E87357" w:rsidRPr="00CF1656" w:rsidRDefault="00CE6150" w:rsidP="00CE6150">
            <w:pPr>
              <w:pStyle w:val="NoSpacing"/>
              <w:rPr>
                <w:sz w:val="20"/>
                <w:szCs w:val="20"/>
              </w:rPr>
            </w:pPr>
            <w:r w:rsidRPr="00CE6150">
              <w:rPr>
                <w:sz w:val="20"/>
                <w:szCs w:val="20"/>
              </w:rPr>
              <w:t>studies</w:t>
            </w:r>
          </w:p>
        </w:tc>
      </w:tr>
      <w:tr w:rsidR="00E87357" w:rsidRPr="009B22DE" w14:paraId="6BE8C792" w14:textId="77777777" w:rsidTr="005A0C1E">
        <w:tc>
          <w:tcPr>
            <w:tcW w:w="1548" w:type="dxa"/>
            <w:tcBorders>
              <w:right w:val="single" w:sz="4" w:space="0" w:color="auto"/>
            </w:tcBorders>
          </w:tcPr>
          <w:p w14:paraId="3B21492D" w14:textId="77777777" w:rsidR="00E87357" w:rsidRPr="002A1C68" w:rsidRDefault="00E87357" w:rsidP="00C7652B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Scripture</w:t>
            </w:r>
          </w:p>
          <w:p w14:paraId="07011087" w14:textId="77777777" w:rsidR="00E87357" w:rsidRPr="002A1C68" w:rsidRDefault="00E87357" w:rsidP="00C7652B">
            <w:pPr>
              <w:pStyle w:val="NoSpacing"/>
              <w:rPr>
                <w:b/>
              </w:rPr>
            </w:pPr>
          </w:p>
          <w:p w14:paraId="4EE3C1F7" w14:textId="77777777" w:rsidR="00E87357" w:rsidRPr="002A1C68" w:rsidRDefault="00E87357" w:rsidP="00C7652B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1295000B" w14:textId="77777777" w:rsidR="00E87357" w:rsidRPr="000C4E79" w:rsidRDefault="00E87357" w:rsidP="00C7652B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>Significant knowledge of the original meaning of Scripture.  Also, the concepts for and skill to research further into the original meaning of Scripture and to apply Scripture to a variety of modern circumstances. (Includes appropriate use of original languages and hermeneutics; and integrates theological, historical, and cultural/global perspectives.)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792F5B44" w14:textId="77777777" w:rsidR="00E87357" w:rsidRDefault="00E87357" w:rsidP="00C7652B">
            <w:pPr>
              <w:pStyle w:val="NoSpacing"/>
              <w:jc w:val="center"/>
            </w:pPr>
          </w:p>
          <w:p w14:paraId="28CD4587" w14:textId="77777777" w:rsidR="00E87357" w:rsidRPr="009B22DE" w:rsidRDefault="00E87357" w:rsidP="00C7652B">
            <w:pPr>
              <w:pStyle w:val="NoSpacing"/>
              <w:jc w:val="center"/>
            </w:pPr>
            <w:r>
              <w:t>Strong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3DCE4156" w14:textId="77777777" w:rsidR="00CE6150" w:rsidRPr="00CE6150" w:rsidRDefault="00CE6150" w:rsidP="00CE6150">
            <w:pPr>
              <w:pStyle w:val="NoSpacing"/>
              <w:rPr>
                <w:sz w:val="20"/>
                <w:szCs w:val="20"/>
              </w:rPr>
            </w:pPr>
            <w:r w:rsidRPr="00CE6150">
              <w:rPr>
                <w:sz w:val="20"/>
                <w:szCs w:val="20"/>
              </w:rPr>
              <w:t>A goal of this course is to provide a</w:t>
            </w:r>
          </w:p>
          <w:p w14:paraId="2CAD4E78" w14:textId="77777777" w:rsidR="00CE6150" w:rsidRPr="00CE6150" w:rsidRDefault="00CE6150" w:rsidP="00CE6150">
            <w:pPr>
              <w:pStyle w:val="NoSpacing"/>
              <w:rPr>
                <w:sz w:val="20"/>
                <w:szCs w:val="20"/>
              </w:rPr>
            </w:pPr>
            <w:r w:rsidRPr="00CE6150">
              <w:rPr>
                <w:sz w:val="20"/>
                <w:szCs w:val="20"/>
              </w:rPr>
              <w:t>theological summary of the</w:t>
            </w:r>
          </w:p>
          <w:p w14:paraId="65F10F67" w14:textId="0FA81D59" w:rsidR="00E87357" w:rsidRPr="00CF1656" w:rsidRDefault="00CE6150" w:rsidP="00CE6150">
            <w:pPr>
              <w:pStyle w:val="NoSpacing"/>
              <w:rPr>
                <w:sz w:val="20"/>
                <w:szCs w:val="20"/>
              </w:rPr>
            </w:pPr>
            <w:r w:rsidRPr="00CE6150">
              <w:rPr>
                <w:sz w:val="20"/>
                <w:szCs w:val="20"/>
              </w:rPr>
              <w:t>Christian Bible</w:t>
            </w:r>
          </w:p>
        </w:tc>
      </w:tr>
      <w:tr w:rsidR="00E87357" w:rsidRPr="009B22DE" w14:paraId="785F75C2" w14:textId="77777777" w:rsidTr="005A0C1E">
        <w:tc>
          <w:tcPr>
            <w:tcW w:w="1548" w:type="dxa"/>
            <w:tcBorders>
              <w:right w:val="single" w:sz="4" w:space="0" w:color="auto"/>
            </w:tcBorders>
          </w:tcPr>
          <w:p w14:paraId="5C3D0E1E" w14:textId="77777777" w:rsidR="00E87357" w:rsidRPr="002A1C68" w:rsidRDefault="00E87357" w:rsidP="00C7652B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Reformed Theology</w:t>
            </w:r>
          </w:p>
          <w:p w14:paraId="2D538C43" w14:textId="77777777" w:rsidR="00E87357" w:rsidRPr="002A1C68" w:rsidRDefault="00E87357" w:rsidP="00C7652B">
            <w:pPr>
              <w:pStyle w:val="NoSpacing"/>
              <w:rPr>
                <w:b/>
              </w:rPr>
            </w:pPr>
          </w:p>
          <w:p w14:paraId="7938A760" w14:textId="77777777" w:rsidR="00E87357" w:rsidRPr="002A1C68" w:rsidRDefault="00E87357" w:rsidP="00C7652B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0D7A0131" w14:textId="77777777" w:rsidR="00E87357" w:rsidRPr="000C4E79" w:rsidRDefault="00E87357" w:rsidP="00C7652B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 xml:space="preserve">Significant knowledge of Reformed theology and practice, with emphasis on the Westminster Standards. 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1C8C7D42" w14:textId="77777777" w:rsidR="00E87357" w:rsidRDefault="00E87357" w:rsidP="00C7652B">
            <w:pPr>
              <w:pStyle w:val="NoSpacing"/>
              <w:jc w:val="center"/>
            </w:pPr>
          </w:p>
          <w:p w14:paraId="54AE1941" w14:textId="3BB7C33D" w:rsidR="00E87357" w:rsidRPr="009B22DE" w:rsidRDefault="004315A1" w:rsidP="00C7652B">
            <w:pPr>
              <w:pStyle w:val="NoSpacing"/>
              <w:jc w:val="center"/>
            </w:pPr>
            <w:r>
              <w:t>None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360BA902" w14:textId="3F7AAB4F" w:rsidR="00E87357" w:rsidRPr="00CF1656" w:rsidRDefault="00E87357" w:rsidP="00C7652B">
            <w:pPr>
              <w:pStyle w:val="NoSpacing"/>
              <w:rPr>
                <w:sz w:val="20"/>
                <w:szCs w:val="20"/>
              </w:rPr>
            </w:pPr>
          </w:p>
        </w:tc>
      </w:tr>
      <w:tr w:rsidR="00E87357" w:rsidRPr="009B22DE" w14:paraId="1A89FA6E" w14:textId="77777777" w:rsidTr="005A0C1E">
        <w:tc>
          <w:tcPr>
            <w:tcW w:w="1548" w:type="dxa"/>
            <w:tcBorders>
              <w:right w:val="single" w:sz="4" w:space="0" w:color="auto"/>
            </w:tcBorders>
          </w:tcPr>
          <w:p w14:paraId="013590FC" w14:textId="77777777" w:rsidR="00E87357" w:rsidRPr="002A1C68" w:rsidRDefault="00E87357" w:rsidP="00C7652B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Sanctification</w:t>
            </w:r>
          </w:p>
          <w:p w14:paraId="7F07D09C" w14:textId="77777777" w:rsidR="00E87357" w:rsidRPr="002A1C68" w:rsidRDefault="00E87357" w:rsidP="00C7652B">
            <w:pPr>
              <w:pStyle w:val="NoSpacing"/>
              <w:rPr>
                <w:b/>
              </w:rPr>
            </w:pPr>
          </w:p>
          <w:p w14:paraId="69DAF24C" w14:textId="77777777" w:rsidR="00E87357" w:rsidRPr="002A1C68" w:rsidRDefault="00E87357" w:rsidP="00C7652B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0F8E3C22" w14:textId="77777777" w:rsidR="00E87357" w:rsidRPr="000C4E79" w:rsidRDefault="00E87357" w:rsidP="00C7652B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>Demonstrates a love for the Triune God that aids the student’s sanctification.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5EA594C1" w14:textId="77777777" w:rsidR="00E87357" w:rsidRDefault="00E87357" w:rsidP="00C7652B">
            <w:pPr>
              <w:pStyle w:val="NoSpacing"/>
              <w:jc w:val="center"/>
            </w:pPr>
          </w:p>
          <w:p w14:paraId="114896FE" w14:textId="7485187D" w:rsidR="00E87357" w:rsidRPr="009B22DE" w:rsidRDefault="004315A1" w:rsidP="00C7652B">
            <w:pPr>
              <w:pStyle w:val="NoSpacing"/>
              <w:jc w:val="center"/>
            </w:pPr>
            <w:r>
              <w:t xml:space="preserve">Minimal 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75C2AFD2" w14:textId="77777777" w:rsidR="00CE6150" w:rsidRPr="00CE6150" w:rsidRDefault="00CE6150" w:rsidP="00CE6150">
            <w:pPr>
              <w:pStyle w:val="NoSpacing"/>
              <w:rPr>
                <w:sz w:val="20"/>
                <w:szCs w:val="20"/>
              </w:rPr>
            </w:pPr>
            <w:r w:rsidRPr="00CE6150">
              <w:rPr>
                <w:sz w:val="20"/>
                <w:szCs w:val="20"/>
              </w:rPr>
              <w:t>Understanding the Bible should</w:t>
            </w:r>
          </w:p>
          <w:p w14:paraId="28D550D0" w14:textId="48DFF6E3" w:rsidR="00E87357" w:rsidRPr="00CF1656" w:rsidRDefault="00CE6150" w:rsidP="00CE6150">
            <w:pPr>
              <w:pStyle w:val="NoSpacing"/>
              <w:rPr>
                <w:sz w:val="20"/>
                <w:szCs w:val="20"/>
              </w:rPr>
            </w:pPr>
            <w:r w:rsidRPr="00CE6150">
              <w:rPr>
                <w:sz w:val="20"/>
                <w:szCs w:val="20"/>
              </w:rPr>
              <w:t>produce sanctification</w:t>
            </w:r>
          </w:p>
        </w:tc>
      </w:tr>
      <w:tr w:rsidR="00E87357" w:rsidRPr="009B22DE" w14:paraId="48538B8A" w14:textId="77777777" w:rsidTr="005A0C1E">
        <w:tc>
          <w:tcPr>
            <w:tcW w:w="1548" w:type="dxa"/>
            <w:tcBorders>
              <w:right w:val="single" w:sz="4" w:space="0" w:color="auto"/>
            </w:tcBorders>
          </w:tcPr>
          <w:p w14:paraId="3A5910A6" w14:textId="77777777" w:rsidR="00E87357" w:rsidRPr="002A1C68" w:rsidRDefault="00E87357" w:rsidP="00C7652B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Desire for Worldview</w:t>
            </w:r>
          </w:p>
          <w:p w14:paraId="05E07D1C" w14:textId="77777777" w:rsidR="00E87357" w:rsidRPr="002A1C68" w:rsidRDefault="00E87357" w:rsidP="00C7652B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102C559F" w14:textId="77777777" w:rsidR="00E87357" w:rsidRPr="000C4E79" w:rsidRDefault="00E87357" w:rsidP="00C7652B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>Burning desire to conform all of life to the Word of God.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0FDD5BF4" w14:textId="77777777" w:rsidR="00E87357" w:rsidRDefault="00E87357" w:rsidP="00C7652B">
            <w:pPr>
              <w:pStyle w:val="NoSpacing"/>
              <w:jc w:val="center"/>
            </w:pPr>
          </w:p>
          <w:p w14:paraId="3A1D530B" w14:textId="4E3FDD7D" w:rsidR="00E87357" w:rsidRPr="009B22DE" w:rsidRDefault="004315A1" w:rsidP="00C7652B">
            <w:pPr>
              <w:pStyle w:val="NoSpacing"/>
              <w:jc w:val="center"/>
            </w:pPr>
            <w:r>
              <w:t>Minimal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225E68B8" w14:textId="77777777" w:rsidR="00CE6150" w:rsidRPr="00CE6150" w:rsidRDefault="00CE6150" w:rsidP="00CE6150">
            <w:pPr>
              <w:pStyle w:val="NoSpacing"/>
              <w:rPr>
                <w:sz w:val="20"/>
                <w:szCs w:val="20"/>
              </w:rPr>
            </w:pPr>
            <w:r w:rsidRPr="00CE6150">
              <w:rPr>
                <w:sz w:val="20"/>
                <w:szCs w:val="20"/>
              </w:rPr>
              <w:t>This course works to produce a</w:t>
            </w:r>
          </w:p>
          <w:p w14:paraId="120797B4" w14:textId="1AE42C98" w:rsidR="00E87357" w:rsidRPr="00CF1656" w:rsidRDefault="00CE6150" w:rsidP="00CE6150">
            <w:pPr>
              <w:pStyle w:val="NoSpacing"/>
              <w:rPr>
                <w:sz w:val="20"/>
                <w:szCs w:val="20"/>
              </w:rPr>
            </w:pPr>
            <w:r w:rsidRPr="00CE6150">
              <w:rPr>
                <w:sz w:val="20"/>
                <w:szCs w:val="20"/>
              </w:rPr>
              <w:t>biblical worldview in the student</w:t>
            </w:r>
          </w:p>
        </w:tc>
      </w:tr>
      <w:tr w:rsidR="00E87357" w:rsidRPr="009B22DE" w14:paraId="6AB7EDD9" w14:textId="77777777" w:rsidTr="005A0C1E">
        <w:tc>
          <w:tcPr>
            <w:tcW w:w="1548" w:type="dxa"/>
            <w:tcBorders>
              <w:right w:val="single" w:sz="4" w:space="0" w:color="auto"/>
            </w:tcBorders>
          </w:tcPr>
          <w:p w14:paraId="481CFAFC" w14:textId="77777777" w:rsidR="00E87357" w:rsidRPr="002A1C68" w:rsidRDefault="00E87357" w:rsidP="00C7652B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Winsomely Reformed</w:t>
            </w:r>
          </w:p>
          <w:p w14:paraId="1AD564D3" w14:textId="77777777" w:rsidR="00E87357" w:rsidRPr="002A1C68" w:rsidRDefault="00E87357" w:rsidP="00C7652B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0789ACE0" w14:textId="77777777" w:rsidR="00E87357" w:rsidRPr="000C4E79" w:rsidRDefault="00E87357" w:rsidP="00C7652B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>Embraces a winsomely Reformed ethos. (Includes an appropriate ecumenical spirit with other Christians, especially Evangelicals; a concern to present the Gospel in a God-honoring manner to non-Christians; and a truth-in-love attitude in disagreements.)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47B9C605" w14:textId="77777777" w:rsidR="00E87357" w:rsidRDefault="00E87357" w:rsidP="00C7652B">
            <w:pPr>
              <w:pStyle w:val="NoSpacing"/>
              <w:jc w:val="center"/>
            </w:pPr>
          </w:p>
          <w:p w14:paraId="3CEE93F2" w14:textId="1DE43B78" w:rsidR="00E87357" w:rsidRPr="009B22DE" w:rsidRDefault="004315A1" w:rsidP="00C7652B">
            <w:pPr>
              <w:pStyle w:val="NoSpacing"/>
              <w:jc w:val="center"/>
            </w:pPr>
            <w:r>
              <w:t>None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27AE747F" w14:textId="3E8F7D37" w:rsidR="00E87357" w:rsidRPr="00CF1656" w:rsidRDefault="00E87357" w:rsidP="00C7652B">
            <w:pPr>
              <w:pStyle w:val="NoSpacing"/>
              <w:rPr>
                <w:sz w:val="20"/>
                <w:szCs w:val="20"/>
              </w:rPr>
            </w:pPr>
          </w:p>
        </w:tc>
      </w:tr>
      <w:tr w:rsidR="00E87357" w:rsidRPr="009B22DE" w14:paraId="05E26BC1" w14:textId="77777777" w:rsidTr="005A0C1E">
        <w:tc>
          <w:tcPr>
            <w:tcW w:w="1548" w:type="dxa"/>
            <w:tcBorders>
              <w:right w:val="single" w:sz="4" w:space="0" w:color="auto"/>
            </w:tcBorders>
          </w:tcPr>
          <w:p w14:paraId="2D2C8323" w14:textId="77777777" w:rsidR="00E87357" w:rsidRPr="002A1C68" w:rsidRDefault="00E87357" w:rsidP="00C7652B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Preach</w:t>
            </w:r>
          </w:p>
          <w:p w14:paraId="1FAF9F5F" w14:textId="77777777" w:rsidR="00E87357" w:rsidRPr="002A1C68" w:rsidRDefault="00E87357" w:rsidP="00C7652B">
            <w:pPr>
              <w:pStyle w:val="NoSpacing"/>
              <w:rPr>
                <w:b/>
              </w:rPr>
            </w:pPr>
          </w:p>
          <w:p w14:paraId="2F81C832" w14:textId="77777777" w:rsidR="00E87357" w:rsidRPr="002A1C68" w:rsidRDefault="00E87357" w:rsidP="00C7652B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20E9E0FC" w14:textId="77777777" w:rsidR="00E87357" w:rsidRPr="000C4E79" w:rsidRDefault="00E87357" w:rsidP="00C7652B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>Ability to preach and teach the meaning of Scripture to both heart and mind with clarity and enthusiasm.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4768ED93" w14:textId="77777777" w:rsidR="00E87357" w:rsidRDefault="00E87357" w:rsidP="00C7652B">
            <w:pPr>
              <w:pStyle w:val="NoSpacing"/>
              <w:jc w:val="center"/>
            </w:pPr>
          </w:p>
          <w:p w14:paraId="1F6F0BED" w14:textId="02494630" w:rsidR="00E87357" w:rsidRPr="009B22DE" w:rsidRDefault="004315A1" w:rsidP="00C7652B">
            <w:pPr>
              <w:pStyle w:val="NoSpacing"/>
              <w:jc w:val="center"/>
            </w:pPr>
            <w:r>
              <w:t>Strong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4303CA23" w14:textId="0319B268" w:rsidR="005A0C1E" w:rsidRPr="005A0C1E" w:rsidRDefault="005A0C1E" w:rsidP="005A0C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Bett</w:t>
            </w:r>
            <w:r w:rsidRPr="005A0C1E">
              <w:rPr>
                <w:sz w:val="20"/>
                <w:szCs w:val="20"/>
              </w:rPr>
              <w:t>er knowledge of Bible should</w:t>
            </w:r>
          </w:p>
          <w:p w14:paraId="036E7B4F" w14:textId="21C4B548" w:rsidR="005A0C1E" w:rsidRPr="005A0C1E" w:rsidRDefault="005A0C1E" w:rsidP="005A0C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a person</w:t>
            </w:r>
            <w:r w:rsidRPr="005A0C1E">
              <w:rPr>
                <w:sz w:val="20"/>
                <w:szCs w:val="20"/>
              </w:rPr>
              <w:t>’s ability to</w:t>
            </w:r>
          </w:p>
          <w:p w14:paraId="02294FAE" w14:textId="407D29F7" w:rsidR="00E87357" w:rsidRPr="00CF1656" w:rsidRDefault="005A0C1E" w:rsidP="005A0C1E">
            <w:pPr>
              <w:pStyle w:val="NoSpacing"/>
              <w:rPr>
                <w:sz w:val="20"/>
                <w:szCs w:val="20"/>
              </w:rPr>
            </w:pPr>
            <w:r w:rsidRPr="005A0C1E">
              <w:rPr>
                <w:sz w:val="20"/>
                <w:szCs w:val="20"/>
              </w:rPr>
              <w:t>shepherd congregation</w:t>
            </w:r>
          </w:p>
        </w:tc>
      </w:tr>
      <w:tr w:rsidR="00E87357" w:rsidRPr="009B22DE" w14:paraId="6076BE10" w14:textId="77777777" w:rsidTr="005A0C1E">
        <w:tc>
          <w:tcPr>
            <w:tcW w:w="1548" w:type="dxa"/>
            <w:tcBorders>
              <w:right w:val="single" w:sz="4" w:space="0" w:color="auto"/>
            </w:tcBorders>
          </w:tcPr>
          <w:p w14:paraId="5A4C7EAA" w14:textId="77777777" w:rsidR="00E87357" w:rsidRPr="002A1C68" w:rsidRDefault="00E87357" w:rsidP="00C7652B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Worship</w:t>
            </w:r>
          </w:p>
          <w:p w14:paraId="43A42F64" w14:textId="77777777" w:rsidR="00E87357" w:rsidRPr="002A1C68" w:rsidRDefault="00E87357" w:rsidP="00C7652B">
            <w:pPr>
              <w:pStyle w:val="NoSpacing"/>
              <w:rPr>
                <w:b/>
              </w:rPr>
            </w:pPr>
          </w:p>
          <w:p w14:paraId="0CBAF29D" w14:textId="77777777" w:rsidR="00E87357" w:rsidRPr="002A1C68" w:rsidRDefault="00E87357" w:rsidP="00C7652B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7AFA17FF" w14:textId="77777777" w:rsidR="00E87357" w:rsidRPr="000C4E79" w:rsidRDefault="00E87357" w:rsidP="00C7652B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>Knowledgeable of historic and modern Christian-worship forms; and ability to construct and skill to lead a worship service.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67777CDB" w14:textId="77777777" w:rsidR="00E87357" w:rsidRDefault="00E87357" w:rsidP="00C7652B">
            <w:pPr>
              <w:pStyle w:val="NoSpacing"/>
              <w:jc w:val="center"/>
            </w:pPr>
          </w:p>
          <w:p w14:paraId="6DFDDB10" w14:textId="053258C5" w:rsidR="00E87357" w:rsidRPr="009B22DE" w:rsidRDefault="004315A1" w:rsidP="00C7652B">
            <w:pPr>
              <w:pStyle w:val="NoSpacing"/>
              <w:jc w:val="center"/>
            </w:pPr>
            <w:r>
              <w:t>None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3EC9D82B" w14:textId="126B606E" w:rsidR="00E87357" w:rsidRPr="00CF1656" w:rsidRDefault="00E87357" w:rsidP="00C7652B">
            <w:pPr>
              <w:pStyle w:val="NoSpacing"/>
              <w:rPr>
                <w:sz w:val="20"/>
                <w:szCs w:val="20"/>
              </w:rPr>
            </w:pPr>
          </w:p>
        </w:tc>
      </w:tr>
      <w:tr w:rsidR="00E87357" w:rsidRPr="009B22DE" w14:paraId="318CA031" w14:textId="77777777" w:rsidTr="005A0C1E">
        <w:tc>
          <w:tcPr>
            <w:tcW w:w="1548" w:type="dxa"/>
            <w:tcBorders>
              <w:right w:val="single" w:sz="4" w:space="0" w:color="auto"/>
            </w:tcBorders>
          </w:tcPr>
          <w:p w14:paraId="466660DA" w14:textId="77777777" w:rsidR="00E87357" w:rsidRPr="002A1C68" w:rsidRDefault="00E87357" w:rsidP="00C7652B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Shepherd</w:t>
            </w:r>
          </w:p>
          <w:p w14:paraId="609E5A65" w14:textId="77777777" w:rsidR="00E87357" w:rsidRPr="002A1C68" w:rsidRDefault="00E87357" w:rsidP="00C7652B">
            <w:pPr>
              <w:pStyle w:val="NoSpacing"/>
              <w:rPr>
                <w:b/>
              </w:rPr>
            </w:pPr>
          </w:p>
          <w:p w14:paraId="35FEAE4E" w14:textId="77777777" w:rsidR="00E87357" w:rsidRPr="002A1C68" w:rsidRDefault="00E87357" w:rsidP="00C7652B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0671C978" w14:textId="77777777" w:rsidR="00E87357" w:rsidRPr="000C4E79" w:rsidRDefault="00E87357" w:rsidP="00C7652B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>Ability to shepherd the local congregation: aiding in spiritual maturity; promoting use of gifts and callings; and encouraging a concern for non-Christians, both in America and worldwide.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564ABFFB" w14:textId="77777777" w:rsidR="00E87357" w:rsidRDefault="00E87357" w:rsidP="00C7652B">
            <w:pPr>
              <w:pStyle w:val="NoSpacing"/>
              <w:jc w:val="center"/>
            </w:pPr>
          </w:p>
          <w:p w14:paraId="0CB3F3A7" w14:textId="2E01DD5A" w:rsidR="00E87357" w:rsidRPr="009B22DE" w:rsidRDefault="004315A1" w:rsidP="00C7652B">
            <w:pPr>
              <w:pStyle w:val="NoSpacing"/>
              <w:jc w:val="center"/>
            </w:pPr>
            <w:r>
              <w:t>Minimal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6E96FD9F" w14:textId="77777777" w:rsidR="00E87357" w:rsidRPr="00CF1656" w:rsidRDefault="00E87357" w:rsidP="00C765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Having a right view of Jesus and his ministry is central to pastoring.</w:t>
            </w:r>
          </w:p>
        </w:tc>
      </w:tr>
      <w:tr w:rsidR="00E87357" w:rsidRPr="009B22DE" w14:paraId="42608422" w14:textId="77777777" w:rsidTr="005A0C1E">
        <w:tc>
          <w:tcPr>
            <w:tcW w:w="1548" w:type="dxa"/>
            <w:tcBorders>
              <w:right w:val="single" w:sz="4" w:space="0" w:color="auto"/>
            </w:tcBorders>
          </w:tcPr>
          <w:p w14:paraId="7AEA5323" w14:textId="77777777" w:rsidR="00E87357" w:rsidRPr="002A1C68" w:rsidRDefault="00E87357" w:rsidP="00C7652B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Church/World</w:t>
            </w:r>
          </w:p>
          <w:p w14:paraId="0A844FAB" w14:textId="77777777" w:rsidR="00E87357" w:rsidRPr="002A1C68" w:rsidRDefault="00E87357" w:rsidP="00C7652B">
            <w:pPr>
              <w:pStyle w:val="NoSpacing"/>
              <w:rPr>
                <w:b/>
              </w:rPr>
            </w:pPr>
          </w:p>
          <w:p w14:paraId="10F1009B" w14:textId="77777777" w:rsidR="00E87357" w:rsidRPr="002A1C68" w:rsidRDefault="00E87357" w:rsidP="00C7652B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F79B" w14:textId="77777777" w:rsidR="00E87357" w:rsidRPr="000C4E79" w:rsidRDefault="00E87357" w:rsidP="00C7652B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lastRenderedPageBreak/>
              <w:t>Ability to interact within a denominational context, within the broader worldwide church, and with significant public issues.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081798C1" w14:textId="77777777" w:rsidR="00E87357" w:rsidRDefault="00E87357" w:rsidP="00C7652B">
            <w:pPr>
              <w:pStyle w:val="NoSpacing"/>
              <w:jc w:val="center"/>
            </w:pPr>
          </w:p>
          <w:p w14:paraId="0C4BD45F" w14:textId="259C61B2" w:rsidR="00E87357" w:rsidRPr="009B22DE" w:rsidRDefault="004315A1" w:rsidP="00C7652B">
            <w:pPr>
              <w:pStyle w:val="NoSpacing"/>
              <w:jc w:val="center"/>
            </w:pPr>
            <w:r>
              <w:t>None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541EF316" w14:textId="3C5F0433" w:rsidR="00E87357" w:rsidRPr="00CF1656" w:rsidRDefault="00E87357" w:rsidP="00C7652B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0BB9F0D5" w14:textId="77777777" w:rsidR="00E87357" w:rsidRDefault="00E87357" w:rsidP="00E87357">
      <w:pPr>
        <w:pStyle w:val="NoSpacing"/>
        <w:tabs>
          <w:tab w:val="left" w:pos="4373"/>
        </w:tabs>
      </w:pPr>
    </w:p>
    <w:p w14:paraId="7758E51B" w14:textId="77777777" w:rsidR="00E87357" w:rsidRDefault="00E87357" w:rsidP="00E87357"/>
    <w:p w14:paraId="285A32D3" w14:textId="77777777" w:rsidR="002212D3" w:rsidRDefault="002212D3"/>
    <w:sectPr w:rsidR="002212D3" w:rsidSect="00C7652B">
      <w:footerReference w:type="even" r:id="rId22"/>
      <w:footerReference w:type="default" r:id="rId23"/>
      <w:pgSz w:w="12240" w:h="15840"/>
      <w:pgMar w:top="1440" w:right="1800" w:bottom="14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001DD" w14:textId="77777777" w:rsidR="004B7CC4" w:rsidRDefault="004B7CC4">
      <w:r>
        <w:separator/>
      </w:r>
    </w:p>
  </w:endnote>
  <w:endnote w:type="continuationSeparator" w:id="0">
    <w:p w14:paraId="358DC7DE" w14:textId="77777777" w:rsidR="004B7CC4" w:rsidRDefault="004B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F92F9" w14:textId="77777777" w:rsidR="00E227D7" w:rsidRDefault="00E227D7" w:rsidP="00C765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46392B" w14:textId="77777777" w:rsidR="00E227D7" w:rsidRDefault="00E227D7" w:rsidP="00C765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49B70" w14:textId="77777777" w:rsidR="00E227D7" w:rsidRDefault="00E227D7" w:rsidP="00C765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001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6BFE44" w14:textId="77777777" w:rsidR="00E227D7" w:rsidRDefault="00E227D7" w:rsidP="00C765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3CD24" w14:textId="77777777" w:rsidR="004B7CC4" w:rsidRDefault="004B7CC4">
      <w:r>
        <w:separator/>
      </w:r>
    </w:p>
  </w:footnote>
  <w:footnote w:type="continuationSeparator" w:id="0">
    <w:p w14:paraId="2EA549FE" w14:textId="77777777" w:rsidR="004B7CC4" w:rsidRDefault="004B7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5EF9304F"/>
    <w:multiLevelType w:val="hybridMultilevel"/>
    <w:tmpl w:val="7ED2C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96172E"/>
    <w:multiLevelType w:val="hybridMultilevel"/>
    <w:tmpl w:val="B9D6E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685122D"/>
    <w:multiLevelType w:val="hybridMultilevel"/>
    <w:tmpl w:val="09A8D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357"/>
    <w:rsid w:val="000064B5"/>
    <w:rsid w:val="000101A8"/>
    <w:rsid w:val="00014DEF"/>
    <w:rsid w:val="00016814"/>
    <w:rsid w:val="00016A0E"/>
    <w:rsid w:val="00021123"/>
    <w:rsid w:val="00024629"/>
    <w:rsid w:val="00025E0F"/>
    <w:rsid w:val="000276A8"/>
    <w:rsid w:val="00042F8D"/>
    <w:rsid w:val="000624DE"/>
    <w:rsid w:val="00065E45"/>
    <w:rsid w:val="00070572"/>
    <w:rsid w:val="00071768"/>
    <w:rsid w:val="00083EA2"/>
    <w:rsid w:val="00084DBA"/>
    <w:rsid w:val="000920B2"/>
    <w:rsid w:val="00096A88"/>
    <w:rsid w:val="000A0115"/>
    <w:rsid w:val="000E01C9"/>
    <w:rsid w:val="000E0A5A"/>
    <w:rsid w:val="000E2868"/>
    <w:rsid w:val="000F15AF"/>
    <w:rsid w:val="000F5021"/>
    <w:rsid w:val="00111383"/>
    <w:rsid w:val="00115AE9"/>
    <w:rsid w:val="00124968"/>
    <w:rsid w:val="00134D26"/>
    <w:rsid w:val="00137E79"/>
    <w:rsid w:val="00146DED"/>
    <w:rsid w:val="001559FB"/>
    <w:rsid w:val="001565B2"/>
    <w:rsid w:val="00165D89"/>
    <w:rsid w:val="00167119"/>
    <w:rsid w:val="001733A3"/>
    <w:rsid w:val="001807B2"/>
    <w:rsid w:val="001A0E9A"/>
    <w:rsid w:val="001B7EA1"/>
    <w:rsid w:val="001C0E3C"/>
    <w:rsid w:val="001C48A9"/>
    <w:rsid w:val="001E119C"/>
    <w:rsid w:val="001F64AF"/>
    <w:rsid w:val="0021372E"/>
    <w:rsid w:val="002212D3"/>
    <w:rsid w:val="0023618A"/>
    <w:rsid w:val="00243BD8"/>
    <w:rsid w:val="00274823"/>
    <w:rsid w:val="002802FD"/>
    <w:rsid w:val="00280B44"/>
    <w:rsid w:val="002950FF"/>
    <w:rsid w:val="00295332"/>
    <w:rsid w:val="00296752"/>
    <w:rsid w:val="002A2B54"/>
    <w:rsid w:val="002C6930"/>
    <w:rsid w:val="002D0F85"/>
    <w:rsid w:val="002D1733"/>
    <w:rsid w:val="002D36D8"/>
    <w:rsid w:val="002D7F3B"/>
    <w:rsid w:val="002E2C9B"/>
    <w:rsid w:val="002F097B"/>
    <w:rsid w:val="00307EEB"/>
    <w:rsid w:val="00310C5A"/>
    <w:rsid w:val="00334D9B"/>
    <w:rsid w:val="00341ECA"/>
    <w:rsid w:val="0037012B"/>
    <w:rsid w:val="00375E90"/>
    <w:rsid w:val="0037618D"/>
    <w:rsid w:val="00385F5D"/>
    <w:rsid w:val="003875E5"/>
    <w:rsid w:val="00396624"/>
    <w:rsid w:val="003A1458"/>
    <w:rsid w:val="003B37AD"/>
    <w:rsid w:val="003B7D56"/>
    <w:rsid w:val="003C2E1D"/>
    <w:rsid w:val="003C3011"/>
    <w:rsid w:val="003C3557"/>
    <w:rsid w:val="003E21F5"/>
    <w:rsid w:val="00404799"/>
    <w:rsid w:val="004063A9"/>
    <w:rsid w:val="004312E3"/>
    <w:rsid w:val="004315A1"/>
    <w:rsid w:val="00443486"/>
    <w:rsid w:val="00472269"/>
    <w:rsid w:val="004A69EC"/>
    <w:rsid w:val="004B7CC4"/>
    <w:rsid w:val="004C43BF"/>
    <w:rsid w:val="004C66B2"/>
    <w:rsid w:val="004F1117"/>
    <w:rsid w:val="00503760"/>
    <w:rsid w:val="00512315"/>
    <w:rsid w:val="005312CB"/>
    <w:rsid w:val="00545A6A"/>
    <w:rsid w:val="00547B42"/>
    <w:rsid w:val="00550C3A"/>
    <w:rsid w:val="00550E4E"/>
    <w:rsid w:val="0056001F"/>
    <w:rsid w:val="00581686"/>
    <w:rsid w:val="0058596B"/>
    <w:rsid w:val="005A0C1E"/>
    <w:rsid w:val="005A198F"/>
    <w:rsid w:val="005B4864"/>
    <w:rsid w:val="005B7B8E"/>
    <w:rsid w:val="005C1B75"/>
    <w:rsid w:val="005F486C"/>
    <w:rsid w:val="005F4F4B"/>
    <w:rsid w:val="0063289E"/>
    <w:rsid w:val="00642ABD"/>
    <w:rsid w:val="00642BA2"/>
    <w:rsid w:val="00667B7C"/>
    <w:rsid w:val="00693E03"/>
    <w:rsid w:val="00695CBA"/>
    <w:rsid w:val="00697151"/>
    <w:rsid w:val="006A1442"/>
    <w:rsid w:val="006A6002"/>
    <w:rsid w:val="006B0237"/>
    <w:rsid w:val="006B3414"/>
    <w:rsid w:val="006C0602"/>
    <w:rsid w:val="006C1099"/>
    <w:rsid w:val="006C1653"/>
    <w:rsid w:val="006C4F69"/>
    <w:rsid w:val="006C5083"/>
    <w:rsid w:val="006C6FE8"/>
    <w:rsid w:val="006D722E"/>
    <w:rsid w:val="006F30B6"/>
    <w:rsid w:val="006F39D0"/>
    <w:rsid w:val="00711DC9"/>
    <w:rsid w:val="00712E84"/>
    <w:rsid w:val="00731704"/>
    <w:rsid w:val="00737C39"/>
    <w:rsid w:val="007552FE"/>
    <w:rsid w:val="00757191"/>
    <w:rsid w:val="00765AC4"/>
    <w:rsid w:val="00786D2B"/>
    <w:rsid w:val="0079475E"/>
    <w:rsid w:val="007A6E7F"/>
    <w:rsid w:val="007B7A16"/>
    <w:rsid w:val="007D65D1"/>
    <w:rsid w:val="007E4106"/>
    <w:rsid w:val="007F5B39"/>
    <w:rsid w:val="008274EB"/>
    <w:rsid w:val="00870924"/>
    <w:rsid w:val="008746E0"/>
    <w:rsid w:val="00881C5E"/>
    <w:rsid w:val="00887B57"/>
    <w:rsid w:val="008A1B40"/>
    <w:rsid w:val="008A6EA9"/>
    <w:rsid w:val="008B1663"/>
    <w:rsid w:val="008B3D2E"/>
    <w:rsid w:val="008D07A0"/>
    <w:rsid w:val="00910053"/>
    <w:rsid w:val="00916334"/>
    <w:rsid w:val="009276D2"/>
    <w:rsid w:val="00946ED7"/>
    <w:rsid w:val="00963B2E"/>
    <w:rsid w:val="00965582"/>
    <w:rsid w:val="00974D8C"/>
    <w:rsid w:val="009856EE"/>
    <w:rsid w:val="009A1278"/>
    <w:rsid w:val="009B24F4"/>
    <w:rsid w:val="009B76DA"/>
    <w:rsid w:val="009C3B4F"/>
    <w:rsid w:val="009F5698"/>
    <w:rsid w:val="00A11E8D"/>
    <w:rsid w:val="00A1284E"/>
    <w:rsid w:val="00A23E62"/>
    <w:rsid w:val="00A36E02"/>
    <w:rsid w:val="00A50611"/>
    <w:rsid w:val="00A54982"/>
    <w:rsid w:val="00A67DA4"/>
    <w:rsid w:val="00AA4F22"/>
    <w:rsid w:val="00AB267C"/>
    <w:rsid w:val="00AB54AB"/>
    <w:rsid w:val="00AB7916"/>
    <w:rsid w:val="00AC1D73"/>
    <w:rsid w:val="00AC20DC"/>
    <w:rsid w:val="00AC754B"/>
    <w:rsid w:val="00B03491"/>
    <w:rsid w:val="00B243C8"/>
    <w:rsid w:val="00B43E21"/>
    <w:rsid w:val="00B44400"/>
    <w:rsid w:val="00B506DF"/>
    <w:rsid w:val="00B52B3C"/>
    <w:rsid w:val="00B83F00"/>
    <w:rsid w:val="00BB0918"/>
    <w:rsid w:val="00BB1120"/>
    <w:rsid w:val="00BB67A6"/>
    <w:rsid w:val="00BD24C2"/>
    <w:rsid w:val="00BE5B34"/>
    <w:rsid w:val="00BF14DC"/>
    <w:rsid w:val="00BF53A0"/>
    <w:rsid w:val="00BF608C"/>
    <w:rsid w:val="00BF64D7"/>
    <w:rsid w:val="00C02C6E"/>
    <w:rsid w:val="00C1044E"/>
    <w:rsid w:val="00C1426D"/>
    <w:rsid w:val="00C21074"/>
    <w:rsid w:val="00C423C2"/>
    <w:rsid w:val="00C47327"/>
    <w:rsid w:val="00C52C41"/>
    <w:rsid w:val="00C56669"/>
    <w:rsid w:val="00C62430"/>
    <w:rsid w:val="00C73629"/>
    <w:rsid w:val="00C74E69"/>
    <w:rsid w:val="00C75AFF"/>
    <w:rsid w:val="00C7652B"/>
    <w:rsid w:val="00C869EE"/>
    <w:rsid w:val="00C971C9"/>
    <w:rsid w:val="00CA13E7"/>
    <w:rsid w:val="00CD2E19"/>
    <w:rsid w:val="00CE1990"/>
    <w:rsid w:val="00CE1B34"/>
    <w:rsid w:val="00CE21DC"/>
    <w:rsid w:val="00CE301C"/>
    <w:rsid w:val="00CE3676"/>
    <w:rsid w:val="00CE6150"/>
    <w:rsid w:val="00CF7066"/>
    <w:rsid w:val="00D05E2F"/>
    <w:rsid w:val="00D259BA"/>
    <w:rsid w:val="00D37E5F"/>
    <w:rsid w:val="00D53399"/>
    <w:rsid w:val="00D577DC"/>
    <w:rsid w:val="00D74D95"/>
    <w:rsid w:val="00D9378B"/>
    <w:rsid w:val="00DA4F45"/>
    <w:rsid w:val="00DB6CD7"/>
    <w:rsid w:val="00DC37EB"/>
    <w:rsid w:val="00DC4C19"/>
    <w:rsid w:val="00DC7E94"/>
    <w:rsid w:val="00DD3D18"/>
    <w:rsid w:val="00DD645D"/>
    <w:rsid w:val="00DF5360"/>
    <w:rsid w:val="00E10A2C"/>
    <w:rsid w:val="00E227D7"/>
    <w:rsid w:val="00E23110"/>
    <w:rsid w:val="00E34985"/>
    <w:rsid w:val="00E43E42"/>
    <w:rsid w:val="00E45EDE"/>
    <w:rsid w:val="00E52461"/>
    <w:rsid w:val="00E60872"/>
    <w:rsid w:val="00E70D43"/>
    <w:rsid w:val="00E82D45"/>
    <w:rsid w:val="00E8369E"/>
    <w:rsid w:val="00E87357"/>
    <w:rsid w:val="00E929A2"/>
    <w:rsid w:val="00EA3493"/>
    <w:rsid w:val="00EB7C8E"/>
    <w:rsid w:val="00EB7E1F"/>
    <w:rsid w:val="00ED707C"/>
    <w:rsid w:val="00EE2BA1"/>
    <w:rsid w:val="00EF6097"/>
    <w:rsid w:val="00F123D3"/>
    <w:rsid w:val="00F15AFC"/>
    <w:rsid w:val="00F27015"/>
    <w:rsid w:val="00F27B78"/>
    <w:rsid w:val="00F4435A"/>
    <w:rsid w:val="00F44C4F"/>
    <w:rsid w:val="00F578AD"/>
    <w:rsid w:val="00F61020"/>
    <w:rsid w:val="00F61459"/>
    <w:rsid w:val="00F658B7"/>
    <w:rsid w:val="00F65FAE"/>
    <w:rsid w:val="00FB3B33"/>
    <w:rsid w:val="00FB7A0F"/>
    <w:rsid w:val="00FC0195"/>
    <w:rsid w:val="00FC3416"/>
    <w:rsid w:val="00FE207D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0D3A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70924"/>
    <w:pPr>
      <w:widowControl w:val="0"/>
      <w:suppressAutoHyphens/>
    </w:pPr>
    <w:rPr>
      <w:rFonts w:ascii="Times New Roman" w:eastAsia="Times New Roman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73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357"/>
    <w:rPr>
      <w:rFonts w:ascii="Times New Roman" w:eastAsia="Times New Roman" w:hAnsi="Times New Roman" w:cs="Times New Roman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E87357"/>
  </w:style>
  <w:style w:type="paragraph" w:styleId="ListParagraph">
    <w:name w:val="List Paragraph"/>
    <w:basedOn w:val="Normal"/>
    <w:uiPriority w:val="34"/>
    <w:qFormat/>
    <w:rsid w:val="00E87357"/>
    <w:pPr>
      <w:ind w:left="720"/>
      <w:contextualSpacing/>
    </w:pPr>
  </w:style>
  <w:style w:type="paragraph" w:styleId="NoSpacing">
    <w:name w:val="No Spacing"/>
    <w:uiPriority w:val="1"/>
    <w:qFormat/>
    <w:rsid w:val="00E87357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873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3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357"/>
    <w:rPr>
      <w:rFonts w:ascii="Lucida Grande" w:eastAsia="Times New Roman" w:hAnsi="Lucida Grande" w:cs="Lucida Grande"/>
      <w:sz w:val="18"/>
      <w:szCs w:val="18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869E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96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iting.wisc.edu/handbook/assignments/crinonfiction/" TargetMode="External"/><Relationship Id="rId13" Type="http://schemas.openxmlformats.org/officeDocument/2006/relationships/hyperlink" Target="https://goo.gl/tkEM9H" TargetMode="External"/><Relationship Id="rId18" Type="http://schemas.openxmlformats.org/officeDocument/2006/relationships/hyperlink" Target="https://goo.gl/jdGoRZ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mailto:bgladd@rts.edu" TargetMode="External"/><Relationship Id="rId12" Type="http://schemas.openxmlformats.org/officeDocument/2006/relationships/hyperlink" Target="https://goo.gl/Az0gBY" TargetMode="External"/><Relationship Id="rId17" Type="http://schemas.openxmlformats.org/officeDocument/2006/relationships/hyperlink" Target="https://goo.gl/8g46N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goo.gl/w6c2qT" TargetMode="External"/><Relationship Id="rId20" Type="http://schemas.openxmlformats.org/officeDocument/2006/relationships/hyperlink" Target="https://goo.gl/4rRH3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yTctb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goo.gl/QwJxwe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goo.gl/VYrI9N" TargetMode="External"/><Relationship Id="rId19" Type="http://schemas.openxmlformats.org/officeDocument/2006/relationships/hyperlink" Target="https://goo.gl/VW0Y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O2ZodTbNdU&amp;index=1&amp;list=PLPwoFK1MBpm5QKYtVOa6EOdcMyRVvZ1gB" TargetMode="External"/><Relationship Id="rId14" Type="http://schemas.openxmlformats.org/officeDocument/2006/relationships/hyperlink" Target="https://goo.gl/sOOab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7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Reformed Theological Seminary</Company>
  <LinksUpToDate>false</LinksUpToDate>
  <CharactersWithSpaces>13926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 Jackson</dc:creator>
  <cp:keywords/>
  <dc:description/>
  <cp:lastModifiedBy>Ben Gladd</cp:lastModifiedBy>
  <cp:revision>217</cp:revision>
  <cp:lastPrinted>2017-08-29T12:58:00Z</cp:lastPrinted>
  <dcterms:created xsi:type="dcterms:W3CDTF">2015-07-21T02:25:00Z</dcterms:created>
  <dcterms:modified xsi:type="dcterms:W3CDTF">2020-06-11T16:28:00Z</dcterms:modified>
</cp:coreProperties>
</file>