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3EFF4" w14:textId="77777777" w:rsidR="003A06A3" w:rsidRPr="00791F8E" w:rsidRDefault="003A06A3" w:rsidP="003A06A3">
      <w:pPr>
        <w:jc w:val="center"/>
        <w:rPr>
          <w:rFonts w:ascii="Brill" w:hAnsi="Brill"/>
          <w:sz w:val="28"/>
        </w:rPr>
      </w:pPr>
      <w:bookmarkStart w:id="0" w:name="OLE_LINK7"/>
      <w:bookmarkStart w:id="1" w:name="OLE_LINK8"/>
      <w:bookmarkStart w:id="2" w:name="OLE_LINK10"/>
      <w:bookmarkStart w:id="3" w:name="OLE_LINK11"/>
      <w:bookmarkStart w:id="4" w:name="OLE_LINK19"/>
      <w:r w:rsidRPr="00791F8E">
        <w:rPr>
          <w:rFonts w:ascii="Brill" w:hAnsi="Brill"/>
          <w:sz w:val="28"/>
        </w:rPr>
        <w:t>Reformed Theological Seminary</w:t>
      </w:r>
    </w:p>
    <w:p w14:paraId="209939CF" w14:textId="77777777" w:rsidR="003A06A3" w:rsidRPr="00791F8E" w:rsidRDefault="003A06A3" w:rsidP="003A06A3">
      <w:pPr>
        <w:jc w:val="center"/>
        <w:rPr>
          <w:rFonts w:ascii="Brill" w:hAnsi="Brill"/>
          <w:sz w:val="28"/>
        </w:rPr>
      </w:pPr>
      <w:r w:rsidRPr="00791F8E">
        <w:rPr>
          <w:rFonts w:ascii="Brill" w:hAnsi="Brill"/>
          <w:sz w:val="28"/>
        </w:rPr>
        <w:t>Hebrews through Revelation</w:t>
      </w:r>
    </w:p>
    <w:p w14:paraId="314B8FB2" w14:textId="72191F38" w:rsidR="003A06A3" w:rsidRPr="00791F8E" w:rsidRDefault="003A06A3" w:rsidP="003A06A3">
      <w:pPr>
        <w:jc w:val="center"/>
        <w:rPr>
          <w:rFonts w:ascii="Brill" w:hAnsi="Brill"/>
          <w:sz w:val="28"/>
        </w:rPr>
      </w:pPr>
      <w:r w:rsidRPr="00791F8E">
        <w:rPr>
          <w:rFonts w:ascii="Brill" w:hAnsi="Brill"/>
          <w:sz w:val="28"/>
        </w:rPr>
        <w:t>NT5</w:t>
      </w:r>
      <w:r w:rsidR="00AD55F8">
        <w:rPr>
          <w:rFonts w:ascii="Brill" w:hAnsi="Brill"/>
          <w:sz w:val="28"/>
        </w:rPr>
        <w:t>350</w:t>
      </w:r>
      <w:r w:rsidRPr="00791F8E">
        <w:rPr>
          <w:rFonts w:ascii="Brill" w:hAnsi="Brill"/>
          <w:sz w:val="28"/>
        </w:rPr>
        <w:t xml:space="preserve"> (3 Credit Hours)</w:t>
      </w:r>
    </w:p>
    <w:p w14:paraId="3AD45CCE" w14:textId="6961D207" w:rsidR="003A06A3" w:rsidRPr="00791F8E" w:rsidRDefault="00461C34" w:rsidP="003A06A3">
      <w:pPr>
        <w:jc w:val="center"/>
        <w:rPr>
          <w:rFonts w:ascii="Brill" w:hAnsi="Brill"/>
          <w:sz w:val="28"/>
        </w:rPr>
      </w:pPr>
      <w:r>
        <w:rPr>
          <w:rFonts w:ascii="Brill" w:hAnsi="Brill"/>
          <w:sz w:val="28"/>
        </w:rPr>
        <w:t>Wednesday 1</w:t>
      </w:r>
      <w:r w:rsidR="0013293B" w:rsidRPr="00791F8E">
        <w:rPr>
          <w:rFonts w:ascii="Brill" w:hAnsi="Brill"/>
          <w:sz w:val="28"/>
        </w:rPr>
        <w:t>:00</w:t>
      </w:r>
      <w:r>
        <w:rPr>
          <w:rFonts w:ascii="Brill" w:hAnsi="Brill"/>
          <w:sz w:val="28"/>
        </w:rPr>
        <w:t>p</w:t>
      </w:r>
      <w:r w:rsidR="0013293B" w:rsidRPr="00791F8E">
        <w:rPr>
          <w:rFonts w:ascii="Brill" w:hAnsi="Brill"/>
          <w:sz w:val="28"/>
        </w:rPr>
        <w:t>m-</w:t>
      </w:r>
      <w:r>
        <w:rPr>
          <w:rFonts w:ascii="Brill" w:hAnsi="Brill"/>
          <w:sz w:val="28"/>
        </w:rPr>
        <w:t>4</w:t>
      </w:r>
      <w:r w:rsidR="003A06A3" w:rsidRPr="00791F8E">
        <w:rPr>
          <w:rFonts w:ascii="Brill" w:hAnsi="Brill"/>
          <w:sz w:val="28"/>
        </w:rPr>
        <w:t>:00pm</w:t>
      </w:r>
    </w:p>
    <w:p w14:paraId="7FF92D10" w14:textId="5721C00E" w:rsidR="003A06A3" w:rsidRPr="00791F8E" w:rsidRDefault="00461C34" w:rsidP="003A06A3">
      <w:pPr>
        <w:jc w:val="center"/>
        <w:rPr>
          <w:rFonts w:ascii="Brill" w:hAnsi="Brill"/>
          <w:sz w:val="28"/>
        </w:rPr>
      </w:pPr>
      <w:r>
        <w:rPr>
          <w:rFonts w:ascii="Brill" w:hAnsi="Brill"/>
          <w:sz w:val="28"/>
        </w:rPr>
        <w:t>Fall</w:t>
      </w:r>
      <w:r w:rsidR="0013293B" w:rsidRPr="00791F8E">
        <w:rPr>
          <w:rFonts w:ascii="Brill" w:hAnsi="Brill"/>
          <w:sz w:val="28"/>
        </w:rPr>
        <w:t xml:space="preserve"> 201</w:t>
      </w:r>
      <w:r w:rsidR="00234DB0">
        <w:rPr>
          <w:rFonts w:ascii="Brill" w:hAnsi="Brill"/>
          <w:sz w:val="28"/>
        </w:rPr>
        <w:t>9</w:t>
      </w:r>
    </w:p>
    <w:p w14:paraId="2C99510D" w14:textId="584882DE" w:rsidR="008C5EB1" w:rsidRPr="00791F8E" w:rsidRDefault="00076F77" w:rsidP="003A06A3">
      <w:pPr>
        <w:jc w:val="center"/>
        <w:rPr>
          <w:rFonts w:ascii="Brill" w:hAnsi="Brill"/>
          <w:sz w:val="28"/>
        </w:rPr>
      </w:pPr>
      <w:r w:rsidRPr="00791F8E">
        <w:rPr>
          <w:rFonts w:ascii="Brill" w:hAnsi="Brill"/>
          <w:sz w:val="28"/>
        </w:rPr>
        <w:t>DC</w:t>
      </w:r>
      <w:r w:rsidR="002C1FE3">
        <w:rPr>
          <w:rFonts w:ascii="Brill" w:hAnsi="Brill"/>
          <w:sz w:val="28"/>
        </w:rPr>
        <w:t xml:space="preserve"> Conference Room</w:t>
      </w:r>
    </w:p>
    <w:p w14:paraId="1542C40A" w14:textId="77777777" w:rsidR="003A06A3" w:rsidRPr="00791F8E" w:rsidRDefault="003A06A3" w:rsidP="003A06A3">
      <w:pPr>
        <w:jc w:val="center"/>
        <w:rPr>
          <w:rFonts w:ascii="Brill" w:hAnsi="Brill"/>
          <w:b/>
          <w:sz w:val="28"/>
        </w:rPr>
      </w:pPr>
    </w:p>
    <w:p w14:paraId="3D67659C" w14:textId="77777777" w:rsidR="003A06A3" w:rsidRPr="00791F8E" w:rsidRDefault="003A06A3" w:rsidP="003A06A3">
      <w:pPr>
        <w:rPr>
          <w:rFonts w:ascii="Brill" w:hAnsi="Brill"/>
          <w:sz w:val="28"/>
        </w:rPr>
      </w:pPr>
      <w:r w:rsidRPr="00791F8E">
        <w:rPr>
          <w:rFonts w:ascii="Brill" w:hAnsi="Brill"/>
          <w:sz w:val="28"/>
        </w:rPr>
        <w:t>Dr. Benjamin Gladd</w:t>
      </w:r>
    </w:p>
    <w:p w14:paraId="42B1F16E" w14:textId="77777777" w:rsidR="003A06A3" w:rsidRPr="00791F8E" w:rsidRDefault="003A06A3" w:rsidP="003A06A3">
      <w:pPr>
        <w:rPr>
          <w:rFonts w:ascii="Brill" w:hAnsi="Brill"/>
          <w:sz w:val="28"/>
        </w:rPr>
      </w:pPr>
      <w:r w:rsidRPr="00791F8E">
        <w:rPr>
          <w:rFonts w:ascii="Brill" w:hAnsi="Brill"/>
          <w:sz w:val="28"/>
        </w:rPr>
        <w:t>Office: Biblical Studies Dept.</w:t>
      </w:r>
    </w:p>
    <w:p w14:paraId="3F87E80C" w14:textId="77777777" w:rsidR="003A06A3" w:rsidRPr="00791F8E" w:rsidRDefault="003A06A3" w:rsidP="003A06A3">
      <w:pPr>
        <w:rPr>
          <w:rFonts w:ascii="Brill" w:hAnsi="Brill"/>
          <w:sz w:val="28"/>
        </w:rPr>
      </w:pPr>
      <w:r w:rsidRPr="00791F8E">
        <w:rPr>
          <w:rFonts w:ascii="Brill" w:hAnsi="Brill"/>
          <w:sz w:val="28"/>
        </w:rPr>
        <w:t>Phone:  601-923-1694</w:t>
      </w:r>
    </w:p>
    <w:p w14:paraId="5BDDDB17" w14:textId="77777777" w:rsidR="003A06A3" w:rsidRPr="00791F8E" w:rsidRDefault="003A06A3" w:rsidP="003A06A3">
      <w:pPr>
        <w:rPr>
          <w:rFonts w:ascii="Brill" w:hAnsi="Brill"/>
          <w:sz w:val="28"/>
        </w:rPr>
      </w:pPr>
      <w:r w:rsidRPr="00791F8E">
        <w:rPr>
          <w:rFonts w:ascii="Brill" w:hAnsi="Brill"/>
          <w:sz w:val="28"/>
        </w:rPr>
        <w:t xml:space="preserve">Email: </w:t>
      </w:r>
      <w:hyperlink r:id="rId7" w:history="1">
        <w:r w:rsidRPr="00791F8E">
          <w:rPr>
            <w:rStyle w:val="Hyperlink"/>
            <w:rFonts w:ascii="Brill" w:hAnsi="Brill"/>
            <w:sz w:val="28"/>
          </w:rPr>
          <w:t>bgladd@rts.edu</w:t>
        </w:r>
      </w:hyperlink>
    </w:p>
    <w:p w14:paraId="1D704B08" w14:textId="26BF0671" w:rsidR="008C5EB1" w:rsidRPr="00791F8E" w:rsidRDefault="008C5EB1" w:rsidP="008C5EB1">
      <w:pPr>
        <w:rPr>
          <w:rFonts w:ascii="Brill" w:hAnsi="Brill"/>
          <w:sz w:val="28"/>
        </w:rPr>
      </w:pPr>
      <w:r w:rsidRPr="00791F8E">
        <w:rPr>
          <w:rFonts w:ascii="Brill" w:hAnsi="Brill"/>
          <w:sz w:val="28"/>
        </w:rPr>
        <w:t xml:space="preserve">TA: </w:t>
      </w:r>
      <w:r w:rsidR="002C1FE3" w:rsidRPr="002C1FE3">
        <w:rPr>
          <w:rFonts w:ascii="Brill" w:hAnsi="Brill"/>
          <w:sz w:val="28"/>
        </w:rPr>
        <w:t>Adam Kowalczyk (adam.c.kowalczyk@gmail.com)</w:t>
      </w:r>
    </w:p>
    <w:p w14:paraId="2ED9BFCD" w14:textId="77777777" w:rsidR="003A06A3" w:rsidRPr="00791F8E" w:rsidRDefault="003A06A3" w:rsidP="003A06A3">
      <w:pPr>
        <w:rPr>
          <w:rFonts w:ascii="Brill" w:hAnsi="Brill"/>
        </w:rPr>
      </w:pPr>
    </w:p>
    <w:p w14:paraId="729FD6E3" w14:textId="77777777" w:rsidR="003A06A3" w:rsidRPr="00791F8E" w:rsidRDefault="003A06A3" w:rsidP="003A06A3">
      <w:pPr>
        <w:rPr>
          <w:rFonts w:ascii="Brill" w:hAnsi="Brill"/>
          <w:sz w:val="28"/>
        </w:rPr>
      </w:pPr>
      <w:r w:rsidRPr="00791F8E">
        <w:rPr>
          <w:rFonts w:ascii="Brill" w:hAnsi="Brill"/>
          <w:sz w:val="28"/>
        </w:rPr>
        <w:t>I. Course Objectives</w:t>
      </w:r>
    </w:p>
    <w:p w14:paraId="7903C43D" w14:textId="77777777" w:rsidR="003A06A3" w:rsidRPr="00791F8E" w:rsidRDefault="003A06A3" w:rsidP="003A06A3">
      <w:pPr>
        <w:numPr>
          <w:ilvl w:val="0"/>
          <w:numId w:val="5"/>
        </w:numPr>
        <w:rPr>
          <w:rFonts w:ascii="Brill" w:hAnsi="Brill"/>
        </w:rPr>
      </w:pPr>
      <w:r w:rsidRPr="00791F8E">
        <w:rPr>
          <w:rFonts w:ascii="Brill" w:hAnsi="Brill"/>
        </w:rPr>
        <w:t>Learn how to perform a Discourse Analysis of texts.</w:t>
      </w:r>
    </w:p>
    <w:p w14:paraId="208C4914" w14:textId="128C3401" w:rsidR="003A06A3" w:rsidRPr="00791F8E" w:rsidRDefault="0057784F" w:rsidP="003A06A3">
      <w:pPr>
        <w:numPr>
          <w:ilvl w:val="0"/>
          <w:numId w:val="5"/>
        </w:numPr>
        <w:rPr>
          <w:rFonts w:ascii="Brill" w:hAnsi="Brill"/>
        </w:rPr>
      </w:pPr>
      <w:r>
        <w:rPr>
          <w:rFonts w:ascii="Brill" w:hAnsi="Brill"/>
        </w:rPr>
        <w:t>Possess</w:t>
      </w:r>
      <w:r w:rsidR="003A06A3" w:rsidRPr="00791F8E">
        <w:rPr>
          <w:rFonts w:ascii="Brill" w:hAnsi="Brill"/>
        </w:rPr>
        <w:t xml:space="preserve"> an introductory grasp of the content of Hebrews through Revelation.</w:t>
      </w:r>
    </w:p>
    <w:p w14:paraId="40DC53EA" w14:textId="77777777" w:rsidR="003A06A3" w:rsidRPr="00791F8E" w:rsidRDefault="003A06A3" w:rsidP="003A06A3">
      <w:pPr>
        <w:numPr>
          <w:ilvl w:val="0"/>
          <w:numId w:val="5"/>
        </w:numPr>
        <w:rPr>
          <w:rFonts w:ascii="Brill" w:hAnsi="Brill"/>
        </w:rPr>
      </w:pPr>
      <w:r w:rsidRPr="00791F8E">
        <w:rPr>
          <w:rFonts w:ascii="Brill" w:hAnsi="Brill"/>
        </w:rPr>
        <w:t>Develop an awareness of biblical-theological concepts in the corpus.</w:t>
      </w:r>
    </w:p>
    <w:p w14:paraId="5F8C1511" w14:textId="2528E71E" w:rsidR="003A06A3" w:rsidRPr="00791F8E" w:rsidRDefault="0057784F" w:rsidP="003A06A3">
      <w:pPr>
        <w:numPr>
          <w:ilvl w:val="0"/>
          <w:numId w:val="5"/>
        </w:numPr>
        <w:rPr>
          <w:rFonts w:ascii="Brill" w:hAnsi="Brill"/>
        </w:rPr>
      </w:pPr>
      <w:r>
        <w:rPr>
          <w:rFonts w:ascii="Brill" w:hAnsi="Brill"/>
        </w:rPr>
        <w:t>Students</w:t>
      </w:r>
      <w:r w:rsidR="003A06A3" w:rsidRPr="00791F8E">
        <w:rPr>
          <w:rFonts w:ascii="Brill" w:hAnsi="Brill"/>
        </w:rPr>
        <w:t xml:space="preserve"> with a basic knowledge of Greek will have further exposure to Greek texts.</w:t>
      </w:r>
    </w:p>
    <w:p w14:paraId="1C111DF2" w14:textId="77777777" w:rsidR="003A06A3" w:rsidRPr="00791F8E" w:rsidRDefault="003A06A3" w:rsidP="003A06A3">
      <w:pPr>
        <w:ind w:left="720"/>
        <w:rPr>
          <w:rFonts w:ascii="Brill" w:hAnsi="Brill"/>
        </w:rPr>
      </w:pPr>
    </w:p>
    <w:p w14:paraId="57B68E8D" w14:textId="77777777" w:rsidR="003A06A3" w:rsidRPr="00791F8E" w:rsidRDefault="003A06A3" w:rsidP="003A06A3">
      <w:pPr>
        <w:rPr>
          <w:rFonts w:ascii="Brill" w:hAnsi="Brill"/>
          <w:sz w:val="28"/>
        </w:rPr>
      </w:pPr>
      <w:r w:rsidRPr="00791F8E">
        <w:rPr>
          <w:rFonts w:ascii="Brill" w:hAnsi="Brill"/>
          <w:sz w:val="28"/>
        </w:rPr>
        <w:t xml:space="preserve">II. Course Description taken from the Catalogue </w:t>
      </w:r>
    </w:p>
    <w:p w14:paraId="1187958F" w14:textId="77777777" w:rsidR="003A06A3" w:rsidRPr="00791F8E" w:rsidRDefault="003A06A3" w:rsidP="003A06A3">
      <w:pPr>
        <w:pStyle w:val="ListParagraph"/>
        <w:numPr>
          <w:ilvl w:val="0"/>
          <w:numId w:val="8"/>
        </w:numPr>
        <w:ind w:left="720"/>
        <w:rPr>
          <w:rFonts w:ascii="Brill" w:hAnsi="Brill"/>
        </w:rPr>
      </w:pPr>
      <w:r w:rsidRPr="00791F8E">
        <w:rPr>
          <w:rFonts w:ascii="Brill" w:hAnsi="Brill"/>
          <w:spacing w:val="-3"/>
        </w:rPr>
        <w:t xml:space="preserve">"An introduction to the General Epistles and Revelation that includes the history, setting, theme, purpose, and message of each book" (RTS 2011-2013 </w:t>
      </w:r>
      <w:r w:rsidRPr="00791F8E">
        <w:rPr>
          <w:rFonts w:ascii="Brill" w:hAnsi="Brill"/>
          <w:i/>
          <w:spacing w:val="-3"/>
        </w:rPr>
        <w:t>Catalog</w:t>
      </w:r>
      <w:r w:rsidRPr="00791F8E">
        <w:rPr>
          <w:rFonts w:ascii="Brill" w:hAnsi="Brill"/>
          <w:spacing w:val="-3"/>
        </w:rPr>
        <w:t>, p. 59).</w:t>
      </w:r>
    </w:p>
    <w:p w14:paraId="19815CBA" w14:textId="77777777" w:rsidR="003A06A3" w:rsidRPr="00791F8E" w:rsidRDefault="003A06A3" w:rsidP="003A06A3">
      <w:pPr>
        <w:pStyle w:val="ListParagraph"/>
        <w:ind w:left="360"/>
        <w:rPr>
          <w:rFonts w:ascii="Brill" w:hAnsi="Brill"/>
        </w:rPr>
      </w:pPr>
    </w:p>
    <w:p w14:paraId="12CF13E1" w14:textId="77777777" w:rsidR="003A06A3" w:rsidRPr="00791F8E" w:rsidRDefault="003A06A3" w:rsidP="003A06A3">
      <w:pPr>
        <w:rPr>
          <w:rFonts w:ascii="Brill" w:hAnsi="Brill"/>
          <w:sz w:val="28"/>
        </w:rPr>
      </w:pPr>
      <w:r w:rsidRPr="00791F8E">
        <w:rPr>
          <w:rFonts w:ascii="Brill" w:hAnsi="Brill"/>
          <w:sz w:val="28"/>
        </w:rPr>
        <w:t>III. Texts</w:t>
      </w:r>
    </w:p>
    <w:p w14:paraId="2D3A5D15" w14:textId="77777777" w:rsidR="003A06A3" w:rsidRPr="00791F8E" w:rsidRDefault="003A06A3" w:rsidP="003A06A3">
      <w:pPr>
        <w:numPr>
          <w:ilvl w:val="0"/>
          <w:numId w:val="1"/>
        </w:numPr>
        <w:rPr>
          <w:rFonts w:ascii="Brill" w:hAnsi="Brill"/>
        </w:rPr>
      </w:pPr>
      <w:r w:rsidRPr="00791F8E">
        <w:rPr>
          <w:rFonts w:ascii="Brill" w:hAnsi="Brill"/>
        </w:rPr>
        <w:t xml:space="preserve">Karen H. </w:t>
      </w:r>
      <w:proofErr w:type="spellStart"/>
      <w:r w:rsidRPr="00791F8E">
        <w:rPr>
          <w:rFonts w:ascii="Brill" w:hAnsi="Brill"/>
        </w:rPr>
        <w:t>Jobes</w:t>
      </w:r>
      <w:proofErr w:type="spellEnd"/>
      <w:r w:rsidRPr="00791F8E">
        <w:rPr>
          <w:rFonts w:ascii="Brill" w:hAnsi="Brill"/>
        </w:rPr>
        <w:t xml:space="preserve">, </w:t>
      </w:r>
      <w:r w:rsidRPr="00791F8E">
        <w:rPr>
          <w:rFonts w:ascii="Brill" w:hAnsi="Brill"/>
          <w:i/>
        </w:rPr>
        <w:t>Letters to the Church: A Survey of Hebrews and the General Epistles</w:t>
      </w:r>
      <w:r w:rsidRPr="00791F8E">
        <w:rPr>
          <w:rFonts w:ascii="Brill" w:hAnsi="Brill"/>
        </w:rPr>
        <w:t xml:space="preserve"> (Grand Rapids: Zondervan, 2011).</w:t>
      </w:r>
    </w:p>
    <w:p w14:paraId="3311A6E7" w14:textId="77777777" w:rsidR="003A06A3" w:rsidRPr="00791F8E" w:rsidRDefault="003A06A3" w:rsidP="003A06A3">
      <w:pPr>
        <w:pStyle w:val="ListParagraph"/>
        <w:numPr>
          <w:ilvl w:val="0"/>
          <w:numId w:val="1"/>
        </w:numPr>
        <w:rPr>
          <w:rFonts w:ascii="Brill" w:hAnsi="Brill"/>
        </w:rPr>
      </w:pPr>
      <w:r w:rsidRPr="00791F8E">
        <w:rPr>
          <w:rFonts w:ascii="Brill" w:hAnsi="Brill"/>
        </w:rPr>
        <w:t xml:space="preserve">D.A. Carson and Douglas J. Moo, </w:t>
      </w:r>
      <w:r w:rsidRPr="00791F8E">
        <w:rPr>
          <w:rFonts w:ascii="Brill" w:hAnsi="Brill"/>
          <w:i/>
        </w:rPr>
        <w:t>An Introduction to the New Testament</w:t>
      </w:r>
      <w:r w:rsidRPr="00791F8E">
        <w:rPr>
          <w:rFonts w:ascii="Brill" w:hAnsi="Brill"/>
        </w:rPr>
        <w:t xml:space="preserve"> (Grand Rapid: Zondervan, 2005).</w:t>
      </w:r>
    </w:p>
    <w:p w14:paraId="6B085B5B" w14:textId="78FB4C6B" w:rsidR="003A06A3" w:rsidRPr="00791F8E" w:rsidRDefault="005372B0" w:rsidP="003A06A3">
      <w:pPr>
        <w:numPr>
          <w:ilvl w:val="0"/>
          <w:numId w:val="1"/>
        </w:numPr>
        <w:rPr>
          <w:rFonts w:ascii="Brill" w:hAnsi="Brill"/>
        </w:rPr>
      </w:pPr>
      <w:r w:rsidRPr="00791F8E">
        <w:rPr>
          <w:rFonts w:ascii="Brill" w:hAnsi="Brill"/>
        </w:rPr>
        <w:t xml:space="preserve">Benjamin L. Gladd and Matthew Harmon, </w:t>
      </w:r>
      <w:r w:rsidRPr="00791F8E">
        <w:rPr>
          <w:rFonts w:ascii="Brill" w:hAnsi="Brill"/>
          <w:i/>
        </w:rPr>
        <w:t>Making All Things New</w:t>
      </w:r>
      <w:r w:rsidRPr="00791F8E">
        <w:rPr>
          <w:rFonts w:ascii="Brill" w:hAnsi="Brill"/>
        </w:rPr>
        <w:t xml:space="preserve"> (Grand Rapids: Baker: 2016).</w:t>
      </w:r>
    </w:p>
    <w:p w14:paraId="4176EA08" w14:textId="36B692B1" w:rsidR="00E06CC1" w:rsidRPr="00791F8E" w:rsidRDefault="000E3615" w:rsidP="00E06CC1">
      <w:pPr>
        <w:pStyle w:val="ListParagraph"/>
        <w:numPr>
          <w:ilvl w:val="0"/>
          <w:numId w:val="1"/>
        </w:numPr>
        <w:rPr>
          <w:rFonts w:ascii="Brill" w:hAnsi="Brill"/>
        </w:rPr>
      </w:pPr>
      <w:r w:rsidRPr="00791F8E">
        <w:rPr>
          <w:rFonts w:ascii="Brill" w:hAnsi="Brill"/>
        </w:rPr>
        <w:t xml:space="preserve">G.K. </w:t>
      </w:r>
      <w:r w:rsidR="00E06CC1" w:rsidRPr="00791F8E">
        <w:rPr>
          <w:rFonts w:ascii="Brill" w:hAnsi="Brill"/>
        </w:rPr>
        <w:t xml:space="preserve">Beale, </w:t>
      </w:r>
      <w:r w:rsidR="00E06CC1" w:rsidRPr="00791F8E">
        <w:rPr>
          <w:rFonts w:ascii="Brill" w:hAnsi="Brill"/>
          <w:i/>
        </w:rPr>
        <w:t>Handbook on the Use of the Old Testament in the New Testament</w:t>
      </w:r>
      <w:r w:rsidR="00E06CC1" w:rsidRPr="00791F8E">
        <w:rPr>
          <w:rFonts w:ascii="Brill" w:hAnsi="Brill"/>
        </w:rPr>
        <w:t xml:space="preserve"> (Grand Rapids: Baker, 2012).</w:t>
      </w:r>
    </w:p>
    <w:p w14:paraId="3AA59603" w14:textId="2DB1FCFA" w:rsidR="003A06A3" w:rsidRPr="00791F8E" w:rsidRDefault="003A06A3" w:rsidP="003A06A3">
      <w:pPr>
        <w:pStyle w:val="ListParagraph"/>
        <w:numPr>
          <w:ilvl w:val="0"/>
          <w:numId w:val="1"/>
        </w:numPr>
        <w:rPr>
          <w:rFonts w:ascii="Brill" w:hAnsi="Brill"/>
        </w:rPr>
      </w:pPr>
      <w:r w:rsidRPr="00791F8E">
        <w:rPr>
          <w:rFonts w:ascii="Brill" w:hAnsi="Brill"/>
        </w:rPr>
        <w:t xml:space="preserve">G. K. </w:t>
      </w:r>
      <w:r w:rsidR="005372B0" w:rsidRPr="00791F8E">
        <w:rPr>
          <w:rFonts w:ascii="Brill" w:hAnsi="Brill"/>
        </w:rPr>
        <w:t xml:space="preserve">Beale and </w:t>
      </w:r>
      <w:r w:rsidRPr="00791F8E">
        <w:rPr>
          <w:rFonts w:ascii="Brill" w:hAnsi="Brill"/>
        </w:rPr>
        <w:t xml:space="preserve">et al. </w:t>
      </w:r>
      <w:r w:rsidRPr="00791F8E">
        <w:rPr>
          <w:rFonts w:ascii="Brill" w:hAnsi="Brill"/>
          <w:i/>
        </w:rPr>
        <w:t>An Interpretative Lexicon of the Greek New Testament</w:t>
      </w:r>
      <w:r w:rsidRPr="00791F8E">
        <w:rPr>
          <w:rFonts w:ascii="Brill" w:hAnsi="Brill"/>
        </w:rPr>
        <w:t>. Zondervan, 2014.</w:t>
      </w:r>
      <w:r w:rsidR="00DB0E1F" w:rsidRPr="00791F8E">
        <w:rPr>
          <w:rFonts w:ascii="Brill" w:hAnsi="Brill"/>
        </w:rPr>
        <w:t xml:space="preserve"> (Only required for Greek students)</w:t>
      </w:r>
      <w:r w:rsidR="00585E5A" w:rsidRPr="00791F8E">
        <w:rPr>
          <w:rFonts w:ascii="Brill" w:hAnsi="Brill"/>
        </w:rPr>
        <w:t>.</w:t>
      </w:r>
      <w:r w:rsidR="009F3AF2" w:rsidRPr="00791F8E">
        <w:rPr>
          <w:rFonts w:ascii="Brill" w:hAnsi="Brill"/>
        </w:rPr>
        <w:t xml:space="preserve"> It’s recommended that all students download the Discourse Analysis tool: </w:t>
      </w:r>
      <w:hyperlink r:id="rId8" w:history="1">
        <w:r w:rsidR="009F3AF2" w:rsidRPr="00791F8E">
          <w:rPr>
            <w:rStyle w:val="Hyperlink"/>
            <w:rFonts w:ascii="Brill" w:hAnsi="Brill"/>
          </w:rPr>
          <w:t>https://sourceforge.net/projects/datool/</w:t>
        </w:r>
      </w:hyperlink>
    </w:p>
    <w:p w14:paraId="1E3A7368" w14:textId="0B9100B8" w:rsidR="00585E5A" w:rsidRPr="00791F8E" w:rsidRDefault="00585E5A" w:rsidP="00E35C88">
      <w:pPr>
        <w:pStyle w:val="ListParagraph"/>
        <w:numPr>
          <w:ilvl w:val="0"/>
          <w:numId w:val="1"/>
        </w:numPr>
        <w:rPr>
          <w:rFonts w:ascii="Brill" w:hAnsi="Brill"/>
        </w:rPr>
      </w:pPr>
      <w:r w:rsidRPr="00791F8E">
        <w:rPr>
          <w:rFonts w:ascii="Brill" w:hAnsi="Brill"/>
        </w:rPr>
        <w:t xml:space="preserve">English Bible </w:t>
      </w:r>
      <w:r w:rsidRPr="00791F8E">
        <w:rPr>
          <w:rFonts w:ascii="Brill" w:hAnsi="Brill"/>
          <w:u w:val="single"/>
        </w:rPr>
        <w:t>with cross references</w:t>
      </w:r>
      <w:r w:rsidRPr="00791F8E">
        <w:rPr>
          <w:rFonts w:ascii="Brill" w:hAnsi="Brill"/>
        </w:rPr>
        <w:t xml:space="preserve"> (HCSB, ESV, NASB, etc.).</w:t>
      </w:r>
    </w:p>
    <w:p w14:paraId="7D78D6EA" w14:textId="77777777" w:rsidR="003A06A3" w:rsidRPr="00791F8E" w:rsidRDefault="003A06A3" w:rsidP="003A06A3">
      <w:pPr>
        <w:ind w:left="720"/>
        <w:rPr>
          <w:rFonts w:ascii="Brill" w:hAnsi="Brill"/>
        </w:rPr>
      </w:pPr>
    </w:p>
    <w:p w14:paraId="1FD9C971" w14:textId="77777777" w:rsidR="003A06A3" w:rsidRPr="00791F8E" w:rsidRDefault="003A06A3" w:rsidP="003A06A3">
      <w:pPr>
        <w:rPr>
          <w:rFonts w:ascii="Brill" w:hAnsi="Brill"/>
          <w:sz w:val="28"/>
        </w:rPr>
      </w:pPr>
      <w:r w:rsidRPr="00791F8E">
        <w:rPr>
          <w:rFonts w:ascii="Brill" w:hAnsi="Brill"/>
          <w:sz w:val="28"/>
        </w:rPr>
        <w:t>IV. Procedures and Methods</w:t>
      </w:r>
    </w:p>
    <w:p w14:paraId="0111C667" w14:textId="77777777" w:rsidR="003A06A3" w:rsidRPr="00791F8E" w:rsidRDefault="003A06A3" w:rsidP="003A06A3">
      <w:pPr>
        <w:numPr>
          <w:ilvl w:val="0"/>
          <w:numId w:val="3"/>
        </w:numPr>
        <w:rPr>
          <w:rFonts w:ascii="Brill" w:hAnsi="Brill"/>
        </w:rPr>
      </w:pPr>
      <w:r w:rsidRPr="00791F8E">
        <w:rPr>
          <w:rFonts w:ascii="Brill" w:hAnsi="Brill"/>
        </w:rPr>
        <w:t xml:space="preserve">This class will be a combination of lecture, reading, and discussions. Each class the </w:t>
      </w:r>
      <w:r w:rsidRPr="00791F8E">
        <w:rPr>
          <w:rFonts w:ascii="Brill" w:hAnsi="Brill"/>
        </w:rPr>
        <w:lastRenderedPageBreak/>
        <w:t>student should be prepared to discuss what they have learned from their reading assignments and take exceptional class notes.</w:t>
      </w:r>
    </w:p>
    <w:p w14:paraId="21F5026F" w14:textId="0A6E84E3" w:rsidR="003A06A3" w:rsidRPr="00791F8E" w:rsidRDefault="003A06A3" w:rsidP="003A06A3">
      <w:pPr>
        <w:numPr>
          <w:ilvl w:val="0"/>
          <w:numId w:val="3"/>
        </w:numPr>
        <w:rPr>
          <w:rFonts w:ascii="Brill" w:hAnsi="Brill"/>
        </w:rPr>
      </w:pPr>
      <w:r w:rsidRPr="00791F8E">
        <w:rPr>
          <w:rFonts w:ascii="Brill" w:hAnsi="Brill"/>
        </w:rPr>
        <w:t>Though this class is tailored for MDiv students who have a working knowledge of Greek, it is possible for those who do not know Greek to take the class. “Non-Greek” students are required to do all the</w:t>
      </w:r>
      <w:r w:rsidR="00B27624" w:rsidRPr="00791F8E">
        <w:rPr>
          <w:rFonts w:ascii="Brill" w:hAnsi="Brill"/>
        </w:rPr>
        <w:t xml:space="preserve"> assignments </w:t>
      </w:r>
      <w:r w:rsidR="00107D2D" w:rsidRPr="00791F8E">
        <w:rPr>
          <w:rFonts w:ascii="Brill" w:hAnsi="Brill"/>
        </w:rPr>
        <w:t>and DA’s (</w:t>
      </w:r>
      <w:r w:rsidR="00B27624" w:rsidRPr="00791F8E">
        <w:rPr>
          <w:rFonts w:ascii="Brill" w:hAnsi="Brill"/>
        </w:rPr>
        <w:t xml:space="preserve">except </w:t>
      </w:r>
      <w:r w:rsidR="0045445E" w:rsidRPr="00791F8E">
        <w:rPr>
          <w:rFonts w:ascii="Brill" w:hAnsi="Brill"/>
        </w:rPr>
        <w:t>translations</w:t>
      </w:r>
      <w:r w:rsidR="00107D2D" w:rsidRPr="00791F8E">
        <w:rPr>
          <w:rFonts w:ascii="Brill" w:hAnsi="Brill"/>
        </w:rPr>
        <w:t>)</w:t>
      </w:r>
      <w:r w:rsidRPr="00791F8E">
        <w:rPr>
          <w:rFonts w:ascii="Brill" w:hAnsi="Brill"/>
        </w:rPr>
        <w:t>.</w:t>
      </w:r>
      <w:r w:rsidR="00BA64CA" w:rsidRPr="00791F8E">
        <w:rPr>
          <w:rFonts w:ascii="Brill" w:hAnsi="Brill"/>
        </w:rPr>
        <w:t xml:space="preserve"> Instead of pr</w:t>
      </w:r>
      <w:r w:rsidR="00107D2D" w:rsidRPr="00791F8E">
        <w:rPr>
          <w:rFonts w:ascii="Brill" w:hAnsi="Brill"/>
        </w:rPr>
        <w:t>oviding your own translations, non-Greek students should</w:t>
      </w:r>
      <w:r w:rsidR="00BA64CA" w:rsidRPr="00791F8E">
        <w:rPr>
          <w:rFonts w:ascii="Brill" w:hAnsi="Brill"/>
        </w:rPr>
        <w:t xml:space="preserve"> copy/paste the NASB.</w:t>
      </w:r>
      <w:r w:rsidR="0045445E" w:rsidRPr="00791F8E">
        <w:rPr>
          <w:rFonts w:ascii="Brill" w:hAnsi="Brill"/>
        </w:rPr>
        <w:t xml:space="preserve"> </w:t>
      </w:r>
      <w:r w:rsidR="00B0061A" w:rsidRPr="00791F8E">
        <w:rPr>
          <w:rFonts w:ascii="Brill" w:hAnsi="Brill"/>
          <w:b/>
        </w:rPr>
        <w:t>Non-Greek students are still required to do the “s</w:t>
      </w:r>
      <w:r w:rsidR="00107D2D" w:rsidRPr="00791F8E">
        <w:rPr>
          <w:rFonts w:ascii="Brill" w:hAnsi="Brill"/>
          <w:b/>
        </w:rPr>
        <w:t>hort essay questions” and</w:t>
      </w:r>
      <w:r w:rsidR="00B0061A" w:rsidRPr="00791F8E">
        <w:rPr>
          <w:rFonts w:ascii="Brill" w:hAnsi="Brill"/>
          <w:b/>
        </w:rPr>
        <w:t xml:space="preserve"> video</w:t>
      </w:r>
      <w:r w:rsidR="00B27624" w:rsidRPr="00791F8E">
        <w:rPr>
          <w:rFonts w:ascii="Brill" w:hAnsi="Brill"/>
          <w:b/>
        </w:rPr>
        <w:t>s</w:t>
      </w:r>
      <w:r w:rsidR="00B0061A" w:rsidRPr="00791F8E">
        <w:rPr>
          <w:rFonts w:ascii="Brill" w:hAnsi="Brill"/>
        </w:rPr>
        <w:t>.</w:t>
      </w:r>
    </w:p>
    <w:p w14:paraId="4F6B2BD3" w14:textId="77777777" w:rsidR="003A06A3" w:rsidRPr="00791F8E" w:rsidRDefault="003A06A3" w:rsidP="003A06A3">
      <w:pPr>
        <w:numPr>
          <w:ilvl w:val="0"/>
          <w:numId w:val="3"/>
        </w:numPr>
        <w:rPr>
          <w:rFonts w:ascii="Brill" w:hAnsi="Brill"/>
        </w:rPr>
      </w:pPr>
      <w:r w:rsidRPr="00791F8E">
        <w:rPr>
          <w:rFonts w:ascii="Brill" w:hAnsi="Brill"/>
        </w:rPr>
        <w:t>The course lectures are designed to focus primarily on specific texts, whereas the readings focus on the introductory elements of each book (authorship, dating, audience, etc.).</w:t>
      </w:r>
    </w:p>
    <w:p w14:paraId="5D7D1847" w14:textId="77777777" w:rsidR="003A06A3" w:rsidRPr="00791F8E" w:rsidRDefault="003A06A3" w:rsidP="003A06A3">
      <w:pPr>
        <w:rPr>
          <w:rFonts w:ascii="Brill" w:hAnsi="Brill"/>
        </w:rPr>
      </w:pPr>
    </w:p>
    <w:p w14:paraId="23193D0D" w14:textId="77777777" w:rsidR="003A06A3" w:rsidRPr="00791F8E" w:rsidRDefault="003A06A3" w:rsidP="003A06A3">
      <w:pPr>
        <w:rPr>
          <w:rFonts w:ascii="Brill" w:hAnsi="Brill"/>
          <w:sz w:val="28"/>
        </w:rPr>
      </w:pPr>
      <w:r w:rsidRPr="00791F8E">
        <w:rPr>
          <w:rFonts w:ascii="Brill" w:hAnsi="Brill"/>
          <w:sz w:val="28"/>
        </w:rPr>
        <w:t>V. Course Requirements</w:t>
      </w:r>
    </w:p>
    <w:p w14:paraId="1A47ECB9" w14:textId="77777777" w:rsidR="003A06A3" w:rsidRPr="00791F8E" w:rsidRDefault="003A06A3" w:rsidP="003A06A3">
      <w:pPr>
        <w:numPr>
          <w:ilvl w:val="0"/>
          <w:numId w:val="3"/>
        </w:numPr>
        <w:rPr>
          <w:rFonts w:ascii="Brill" w:hAnsi="Brill"/>
        </w:rPr>
      </w:pPr>
      <w:r w:rsidRPr="00791F8E">
        <w:rPr>
          <w:rFonts w:ascii="Brill" w:hAnsi="Brill"/>
          <w:b/>
        </w:rPr>
        <w:t>Exams</w:t>
      </w:r>
      <w:r w:rsidRPr="00791F8E">
        <w:rPr>
          <w:rFonts w:ascii="Brill" w:hAnsi="Brill"/>
        </w:rPr>
        <w:t>- One exam will be given at the end of the semester. Questions will mainly cover the lectures and assigned reading.</w:t>
      </w:r>
    </w:p>
    <w:p w14:paraId="5451363E" w14:textId="77777777" w:rsidR="003A06A3" w:rsidRPr="00791F8E" w:rsidRDefault="003A06A3" w:rsidP="003A06A3">
      <w:pPr>
        <w:ind w:left="720"/>
        <w:rPr>
          <w:rFonts w:ascii="Brill" w:hAnsi="Brill"/>
        </w:rPr>
      </w:pPr>
    </w:p>
    <w:p w14:paraId="4A9ADBD6" w14:textId="77777777" w:rsidR="003A06A3" w:rsidRPr="00791F8E" w:rsidRDefault="003A06A3" w:rsidP="003A06A3">
      <w:pPr>
        <w:numPr>
          <w:ilvl w:val="0"/>
          <w:numId w:val="3"/>
        </w:numPr>
        <w:rPr>
          <w:rFonts w:ascii="Brill" w:hAnsi="Brill"/>
        </w:rPr>
      </w:pPr>
      <w:r w:rsidRPr="00791F8E">
        <w:rPr>
          <w:rFonts w:ascii="Brill" w:hAnsi="Brill"/>
          <w:b/>
        </w:rPr>
        <w:t>Quizzes</w:t>
      </w:r>
      <w:r w:rsidRPr="00791F8E">
        <w:rPr>
          <w:rFonts w:ascii="Brill" w:hAnsi="Brill"/>
        </w:rPr>
        <w:t xml:space="preserve">- Students will take online quizzes based on the reading. </w:t>
      </w:r>
    </w:p>
    <w:p w14:paraId="31F08F7D" w14:textId="77777777" w:rsidR="003A06A3" w:rsidRPr="00791F8E" w:rsidRDefault="003A06A3" w:rsidP="003A06A3">
      <w:pPr>
        <w:ind w:left="720"/>
        <w:rPr>
          <w:rFonts w:ascii="Brill" w:hAnsi="Brill"/>
        </w:rPr>
      </w:pPr>
    </w:p>
    <w:p w14:paraId="74BD73B7" w14:textId="285279AD" w:rsidR="003A06A3" w:rsidRPr="00791F8E" w:rsidRDefault="003A06A3" w:rsidP="003A06A3">
      <w:pPr>
        <w:numPr>
          <w:ilvl w:val="0"/>
          <w:numId w:val="3"/>
        </w:numPr>
        <w:rPr>
          <w:rFonts w:ascii="Brill" w:hAnsi="Brill"/>
        </w:rPr>
      </w:pPr>
      <w:r w:rsidRPr="00791F8E">
        <w:rPr>
          <w:rFonts w:ascii="Brill" w:hAnsi="Brill"/>
          <w:b/>
        </w:rPr>
        <w:t>Reading</w:t>
      </w:r>
      <w:r w:rsidRPr="00791F8E">
        <w:rPr>
          <w:rFonts w:ascii="Brill" w:hAnsi="Brill"/>
        </w:rPr>
        <w:t>-</w:t>
      </w:r>
      <w:r w:rsidRPr="00791F8E">
        <w:rPr>
          <w:rFonts w:ascii="Brill" w:hAnsi="Brill"/>
          <w:b/>
        </w:rPr>
        <w:t xml:space="preserve"> </w:t>
      </w:r>
      <w:r w:rsidRPr="00791F8E">
        <w:rPr>
          <w:rFonts w:ascii="Brill" w:hAnsi="Brill"/>
        </w:rPr>
        <w:t xml:space="preserve">Students are required to read from the course textbooks. The professor will ask how much was read at the end of each weekly online quiz. Reading must be completed at the time of the quiz. Students do </w:t>
      </w:r>
      <w:r w:rsidRPr="00791F8E">
        <w:rPr>
          <w:rFonts w:ascii="Brill" w:hAnsi="Brill"/>
          <w:b/>
        </w:rPr>
        <w:t>not</w:t>
      </w:r>
      <w:r w:rsidRPr="00791F8E">
        <w:rPr>
          <w:rFonts w:ascii="Brill" w:hAnsi="Brill"/>
        </w:rPr>
        <w:t xml:space="preserve"> receive credit if the reading is late. In addition to the weekly reading, </w:t>
      </w:r>
      <w:r w:rsidRPr="00791F8E">
        <w:rPr>
          <w:rFonts w:ascii="Brill" w:hAnsi="Brill"/>
          <w:b/>
        </w:rPr>
        <w:t>students must read through He</w:t>
      </w:r>
      <w:r w:rsidR="0065138A" w:rsidRPr="00791F8E">
        <w:rPr>
          <w:rFonts w:ascii="Brill" w:hAnsi="Brill"/>
          <w:b/>
        </w:rPr>
        <w:t>brews through Revelation</w:t>
      </w:r>
      <w:r w:rsidR="00BF2304" w:rsidRPr="00791F8E">
        <w:rPr>
          <w:rFonts w:ascii="Brill" w:hAnsi="Brill"/>
          <w:b/>
        </w:rPr>
        <w:t xml:space="preserve"> and Gladd &amp; </w:t>
      </w:r>
      <w:r w:rsidR="003B51BB" w:rsidRPr="00791F8E">
        <w:rPr>
          <w:rFonts w:ascii="Brill" w:hAnsi="Brill"/>
          <w:b/>
        </w:rPr>
        <w:t>Harmon</w:t>
      </w:r>
      <w:r w:rsidRPr="00791F8E">
        <w:rPr>
          <w:rFonts w:ascii="Brill" w:hAnsi="Brill"/>
          <w:b/>
        </w:rPr>
        <w:t xml:space="preserve">, </w:t>
      </w:r>
      <w:r w:rsidR="003B51BB" w:rsidRPr="00791F8E">
        <w:rPr>
          <w:rFonts w:ascii="Brill" w:hAnsi="Brill"/>
          <w:b/>
          <w:i/>
        </w:rPr>
        <w:t>Making All Things New</w:t>
      </w:r>
      <w:r w:rsidR="00BF2304" w:rsidRPr="00791F8E">
        <w:rPr>
          <w:rFonts w:ascii="Brill" w:hAnsi="Brill"/>
          <w:b/>
        </w:rPr>
        <w:t xml:space="preserve"> before the exam</w:t>
      </w:r>
      <w:r w:rsidR="0074223E" w:rsidRPr="00791F8E">
        <w:rPr>
          <w:rFonts w:ascii="Brill" w:hAnsi="Brill"/>
        </w:rPr>
        <w:t>. Students must write a one-page</w:t>
      </w:r>
      <w:r w:rsidR="00833D71" w:rsidRPr="00791F8E">
        <w:rPr>
          <w:rFonts w:ascii="Brill" w:hAnsi="Brill"/>
        </w:rPr>
        <w:t>, single-spaced</w:t>
      </w:r>
      <w:r w:rsidR="0074223E" w:rsidRPr="00791F8E">
        <w:rPr>
          <w:rFonts w:ascii="Brill" w:hAnsi="Brill"/>
        </w:rPr>
        <w:t xml:space="preserve"> book review of </w:t>
      </w:r>
      <w:r w:rsidR="00B04B8C" w:rsidRPr="00791F8E">
        <w:rPr>
          <w:rFonts w:ascii="Brill" w:hAnsi="Brill"/>
        </w:rPr>
        <w:t xml:space="preserve">Gladd &amp; </w:t>
      </w:r>
      <w:r w:rsidR="00014B56" w:rsidRPr="00791F8E">
        <w:rPr>
          <w:rFonts w:ascii="Brill" w:hAnsi="Brill"/>
        </w:rPr>
        <w:t xml:space="preserve">Harmon, which </w:t>
      </w:r>
      <w:r w:rsidR="0074223E" w:rsidRPr="00791F8E">
        <w:rPr>
          <w:rFonts w:ascii="Brill" w:hAnsi="Brill"/>
        </w:rPr>
        <w:t>will be submit</w:t>
      </w:r>
      <w:r w:rsidR="00014B56" w:rsidRPr="00791F8E">
        <w:rPr>
          <w:rFonts w:ascii="Brill" w:hAnsi="Brill"/>
        </w:rPr>
        <w:t>ted</w:t>
      </w:r>
      <w:r w:rsidR="00214F69" w:rsidRPr="00791F8E">
        <w:rPr>
          <w:rFonts w:ascii="Brill" w:hAnsi="Brill"/>
        </w:rPr>
        <w:t xml:space="preserve"> via Canvas on </w:t>
      </w:r>
      <w:r w:rsidR="00527F28">
        <w:rPr>
          <w:rFonts w:ascii="Brill" w:hAnsi="Brill"/>
        </w:rPr>
        <w:t>October 16</w:t>
      </w:r>
      <w:bookmarkStart w:id="5" w:name="_GoBack"/>
      <w:bookmarkEnd w:id="5"/>
      <w:r w:rsidR="00AC5881" w:rsidRPr="00791F8E">
        <w:rPr>
          <w:rFonts w:ascii="Brill" w:hAnsi="Brill"/>
        </w:rPr>
        <w:t xml:space="preserve">. </w:t>
      </w:r>
    </w:p>
    <w:p w14:paraId="230D345C" w14:textId="77777777" w:rsidR="003A06A3" w:rsidRPr="00791F8E" w:rsidRDefault="003A06A3" w:rsidP="003A06A3">
      <w:pPr>
        <w:rPr>
          <w:rFonts w:ascii="Brill" w:hAnsi="Brill"/>
        </w:rPr>
      </w:pPr>
    </w:p>
    <w:p w14:paraId="4C9E7115" w14:textId="6640F2E5" w:rsidR="003A06A3" w:rsidRPr="00791F8E" w:rsidRDefault="003A06A3" w:rsidP="003A06A3">
      <w:pPr>
        <w:numPr>
          <w:ilvl w:val="0"/>
          <w:numId w:val="7"/>
        </w:numPr>
        <w:rPr>
          <w:rFonts w:ascii="Brill" w:hAnsi="Brill"/>
        </w:rPr>
      </w:pPr>
      <w:r w:rsidRPr="00791F8E">
        <w:rPr>
          <w:rFonts w:ascii="Brill" w:hAnsi="Brill"/>
          <w:b/>
        </w:rPr>
        <w:t>Attendance</w:t>
      </w:r>
      <w:r w:rsidRPr="00791F8E">
        <w:rPr>
          <w:rFonts w:ascii="Brill" w:hAnsi="Brill"/>
        </w:rPr>
        <w:t xml:space="preserve">- Students are </w:t>
      </w:r>
      <w:r w:rsidR="00B64927" w:rsidRPr="00791F8E">
        <w:rPr>
          <w:rFonts w:ascii="Brill" w:hAnsi="Brill"/>
        </w:rPr>
        <w:t>expected to attend all lectures</w:t>
      </w:r>
      <w:r w:rsidRPr="00791F8E">
        <w:rPr>
          <w:rFonts w:ascii="Brill" w:hAnsi="Brill"/>
        </w:rPr>
        <w:t xml:space="preserve">. </w:t>
      </w:r>
      <w:r w:rsidRPr="00791F8E">
        <w:rPr>
          <w:rFonts w:ascii="Brill" w:hAnsi="Brill"/>
          <w:i/>
        </w:rPr>
        <w:t>Students who have more than one unexcused absences will be penalized on their final course grade 2% per additional unexcused absence.</w:t>
      </w:r>
      <w:r w:rsidRPr="00791F8E">
        <w:rPr>
          <w:rFonts w:ascii="Brill" w:hAnsi="Brill"/>
        </w:rPr>
        <w:t xml:space="preserve"> Presbytery meetings and all conferences (ETS/SBL, T4G, Twin Lakes, etc.) are deemed unexcused. Students should consult their calendar at the beginning of the semester and discuss any conflicts with the professor. Sickness and family emergencies are considered excused. If you are sick or have a family emergency, you must email the professor asap.</w:t>
      </w:r>
    </w:p>
    <w:p w14:paraId="75650D4A" w14:textId="77777777" w:rsidR="003A06A3" w:rsidRPr="00791F8E" w:rsidRDefault="003A06A3" w:rsidP="003A06A3">
      <w:pPr>
        <w:ind w:left="720"/>
        <w:rPr>
          <w:rFonts w:ascii="Brill" w:hAnsi="Brill"/>
        </w:rPr>
      </w:pPr>
    </w:p>
    <w:p w14:paraId="28286BE8" w14:textId="000EC3E2" w:rsidR="006C07C1" w:rsidRPr="00791F8E" w:rsidRDefault="006C07C1" w:rsidP="006C07C1">
      <w:pPr>
        <w:numPr>
          <w:ilvl w:val="0"/>
          <w:numId w:val="3"/>
        </w:numPr>
        <w:rPr>
          <w:rFonts w:ascii="Brill" w:hAnsi="Brill"/>
        </w:rPr>
      </w:pPr>
      <w:r w:rsidRPr="00791F8E">
        <w:rPr>
          <w:rFonts w:ascii="Brill" w:hAnsi="Brill"/>
          <w:b/>
        </w:rPr>
        <w:t>Weekly Assignments</w:t>
      </w:r>
      <w:r w:rsidRPr="00791F8E">
        <w:rPr>
          <w:rFonts w:ascii="Brill" w:hAnsi="Brill"/>
        </w:rPr>
        <w:t xml:space="preserve">- Nearly every week, students will be assigned a particular </w:t>
      </w:r>
      <w:r w:rsidR="00CC35C1">
        <w:rPr>
          <w:rFonts w:ascii="Brill" w:hAnsi="Brill"/>
        </w:rPr>
        <w:t xml:space="preserve">passage </w:t>
      </w:r>
      <w:r w:rsidRPr="00791F8E">
        <w:rPr>
          <w:rFonts w:ascii="Brill" w:hAnsi="Brill"/>
        </w:rPr>
        <w:t>(translation, discourse analysis, essays</w:t>
      </w:r>
      <w:r w:rsidR="00CC35C1">
        <w:rPr>
          <w:rFonts w:ascii="Brill" w:hAnsi="Brill"/>
        </w:rPr>
        <w:t>, etc</w:t>
      </w:r>
      <w:r w:rsidRPr="00791F8E">
        <w:rPr>
          <w:rFonts w:ascii="Brill" w:hAnsi="Brill"/>
        </w:rPr>
        <w:t xml:space="preserve">.). </w:t>
      </w:r>
      <w:r w:rsidRPr="00791F8E">
        <w:rPr>
          <w:rFonts w:ascii="Brill" w:hAnsi="Brill"/>
          <w:b/>
        </w:rPr>
        <w:t xml:space="preserve">Unless otherwise specified, weekly assignments must be submitted as a hardcopy and at the beginning of class. Do not submit assignments on Canvas. </w:t>
      </w:r>
      <w:r w:rsidRPr="00791F8E">
        <w:rPr>
          <w:rFonts w:ascii="Brill" w:hAnsi="Brill"/>
          <w:u w:val="single"/>
        </w:rPr>
        <w:t>Late assignments, even turned in at the end of class, will result in a loss of one letter grade per class.</w:t>
      </w:r>
    </w:p>
    <w:p w14:paraId="31C07122" w14:textId="77777777" w:rsidR="006C07C1" w:rsidRPr="00791F8E" w:rsidRDefault="006C07C1" w:rsidP="006C07C1">
      <w:pPr>
        <w:ind w:left="720"/>
        <w:rPr>
          <w:rFonts w:ascii="Brill" w:hAnsi="Brill"/>
        </w:rPr>
      </w:pPr>
    </w:p>
    <w:p w14:paraId="3EC0F4A0" w14:textId="77777777" w:rsidR="006C07C1" w:rsidRPr="00791F8E" w:rsidRDefault="006C07C1" w:rsidP="006C07C1">
      <w:pPr>
        <w:numPr>
          <w:ilvl w:val="0"/>
          <w:numId w:val="3"/>
        </w:numPr>
        <w:tabs>
          <w:tab w:val="clear" w:pos="0"/>
          <w:tab w:val="num" w:pos="1080"/>
        </w:tabs>
        <w:ind w:left="1800"/>
        <w:rPr>
          <w:rFonts w:ascii="Brill" w:hAnsi="Brill"/>
        </w:rPr>
      </w:pPr>
      <w:r w:rsidRPr="00791F8E">
        <w:rPr>
          <w:rFonts w:ascii="Brill" w:hAnsi="Brill"/>
          <w:b/>
        </w:rPr>
        <w:t xml:space="preserve">Short Answer Questions- </w:t>
      </w:r>
      <w:r w:rsidRPr="00791F8E">
        <w:rPr>
          <w:rFonts w:ascii="Brill" w:hAnsi="Brill"/>
        </w:rPr>
        <w:t xml:space="preserve">Crucial to each weekly assignment are the short answer essay questions. Each week students must answer the questions with robust, no frills answers. </w:t>
      </w:r>
      <w:r w:rsidRPr="00791F8E">
        <w:rPr>
          <w:rFonts w:ascii="Brill" w:hAnsi="Brill"/>
          <w:u w:val="single"/>
        </w:rPr>
        <w:t>Please use essay prose and not bullet points.</w:t>
      </w:r>
      <w:r w:rsidRPr="00791F8E">
        <w:rPr>
          <w:rFonts w:ascii="Brill" w:hAnsi="Brill"/>
        </w:rPr>
        <w:t xml:space="preserve"> </w:t>
      </w:r>
      <w:r w:rsidRPr="00791F8E">
        <w:rPr>
          <w:rFonts w:ascii="Brill" w:hAnsi="Brill"/>
        </w:rPr>
        <w:lastRenderedPageBreak/>
        <w:t xml:space="preserve">The questions are designed for students to make use of their cross references. When citing a source, please consult the </w:t>
      </w:r>
      <w:r w:rsidRPr="00791F8E">
        <w:rPr>
          <w:rFonts w:ascii="Brill" w:hAnsi="Brill"/>
          <w:i/>
        </w:rPr>
        <w:t>SBL Handbook of Style</w:t>
      </w:r>
      <w:r w:rsidRPr="00791F8E">
        <w:rPr>
          <w:rFonts w:ascii="Brill" w:hAnsi="Brill"/>
        </w:rPr>
        <w:t xml:space="preserve">. </w:t>
      </w:r>
    </w:p>
    <w:p w14:paraId="0B757EB6" w14:textId="77777777" w:rsidR="006C07C1" w:rsidRPr="00791F8E" w:rsidRDefault="006C07C1" w:rsidP="006C07C1">
      <w:pPr>
        <w:tabs>
          <w:tab w:val="num" w:pos="1080"/>
        </w:tabs>
        <w:rPr>
          <w:rFonts w:ascii="Brill" w:hAnsi="Brill"/>
        </w:rPr>
      </w:pPr>
    </w:p>
    <w:p w14:paraId="358AC4C4" w14:textId="5771E92B" w:rsidR="006C07C1" w:rsidRPr="00791F8E" w:rsidRDefault="006C07C1" w:rsidP="006C07C1">
      <w:pPr>
        <w:numPr>
          <w:ilvl w:val="0"/>
          <w:numId w:val="3"/>
        </w:numPr>
        <w:tabs>
          <w:tab w:val="clear" w:pos="0"/>
          <w:tab w:val="num" w:pos="1080"/>
        </w:tabs>
        <w:ind w:left="1800"/>
        <w:rPr>
          <w:rFonts w:ascii="Brill" w:hAnsi="Brill"/>
        </w:rPr>
      </w:pPr>
      <w:r w:rsidRPr="00791F8E">
        <w:rPr>
          <w:rFonts w:ascii="Brill" w:hAnsi="Brill"/>
          <w:b/>
        </w:rPr>
        <w:t>Hermeneutical Use</w:t>
      </w:r>
      <w:r w:rsidRPr="00791F8E">
        <w:rPr>
          <w:rFonts w:ascii="Brill" w:hAnsi="Brill"/>
        </w:rPr>
        <w:t xml:space="preserve">- On most weekly assignments, students are required to evaluate the hermeneutical use of OT quotations or allusions in </w:t>
      </w:r>
      <w:r w:rsidR="003F634B" w:rsidRPr="00791F8E">
        <w:rPr>
          <w:rFonts w:ascii="Brill" w:hAnsi="Brill"/>
        </w:rPr>
        <w:t>Hebrews-Revelation</w:t>
      </w:r>
      <w:r w:rsidRPr="00791F8E">
        <w:rPr>
          <w:rFonts w:ascii="Brill" w:hAnsi="Brill"/>
        </w:rPr>
        <w:t xml:space="preserve">. Please consult Beale, </w:t>
      </w:r>
      <w:r w:rsidRPr="00791F8E">
        <w:rPr>
          <w:rFonts w:ascii="Brill" w:hAnsi="Brill"/>
          <w:i/>
        </w:rPr>
        <w:t>Handbook</w:t>
      </w:r>
      <w:r w:rsidRPr="00791F8E">
        <w:rPr>
          <w:rFonts w:ascii="Brill" w:hAnsi="Brill"/>
        </w:rPr>
        <w:t>, 55-93, for a discussion of each hermeneutical use. Keep in mind that nearly all of the quotations/allusions employ multiple hermeneutical uses (e.g., analogy AND abiding authority).</w:t>
      </w:r>
    </w:p>
    <w:p w14:paraId="7EEE7BF6" w14:textId="77777777" w:rsidR="003A06A3" w:rsidRPr="00791F8E" w:rsidRDefault="003A06A3" w:rsidP="003A06A3">
      <w:pPr>
        <w:jc w:val="center"/>
        <w:rPr>
          <w:rFonts w:ascii="Brill" w:hAnsi="Brill"/>
        </w:rPr>
      </w:pPr>
    </w:p>
    <w:p w14:paraId="1E168C0C" w14:textId="77777777" w:rsidR="003A06A3" w:rsidRPr="00791F8E" w:rsidRDefault="003A06A3" w:rsidP="003A06A3">
      <w:pPr>
        <w:numPr>
          <w:ilvl w:val="0"/>
          <w:numId w:val="3"/>
        </w:numPr>
        <w:rPr>
          <w:rFonts w:ascii="Brill" w:hAnsi="Brill"/>
          <w:b/>
        </w:rPr>
      </w:pPr>
      <w:r w:rsidRPr="00791F8E">
        <w:rPr>
          <w:rFonts w:ascii="Brill" w:hAnsi="Brill"/>
          <w:b/>
        </w:rPr>
        <w:t>In-Class Electronics Use</w:t>
      </w:r>
      <w:r w:rsidRPr="00791F8E">
        <w:rPr>
          <w:rFonts w:ascii="Brill" w:hAnsi="Brill"/>
        </w:rPr>
        <w:t xml:space="preserve">- In light of recent studies and my own classroom experience, students are prohibited from using computers, phones, and tablets during class. Prohibiting electronic use forces the students to focus on the lecture and take better notes. Exceptions are permitted for those with disabilities. </w:t>
      </w:r>
    </w:p>
    <w:p w14:paraId="62076F9D" w14:textId="77777777" w:rsidR="003A06A3" w:rsidRPr="00791F8E" w:rsidRDefault="003A06A3" w:rsidP="003A06A3">
      <w:pPr>
        <w:rPr>
          <w:rFonts w:ascii="Brill" w:hAnsi="Brill"/>
        </w:rPr>
      </w:pPr>
    </w:p>
    <w:p w14:paraId="5251D045" w14:textId="77777777" w:rsidR="003A06A3" w:rsidRPr="00791F8E" w:rsidRDefault="003A06A3" w:rsidP="003A06A3">
      <w:pPr>
        <w:numPr>
          <w:ilvl w:val="0"/>
          <w:numId w:val="3"/>
        </w:numPr>
        <w:rPr>
          <w:rFonts w:ascii="Brill" w:hAnsi="Brill"/>
        </w:rPr>
      </w:pPr>
      <w:r w:rsidRPr="00791F8E">
        <w:rPr>
          <w:rFonts w:ascii="Brill" w:hAnsi="Brill"/>
          <w:b/>
        </w:rPr>
        <w:t>Grading</w:t>
      </w:r>
      <w:r w:rsidRPr="00791F8E">
        <w:rPr>
          <w:rFonts w:ascii="Brill" w:hAnsi="Brill"/>
        </w:rPr>
        <w:t>:</w:t>
      </w:r>
    </w:p>
    <w:p w14:paraId="27AFD909" w14:textId="71A25AFC" w:rsidR="003A06A3" w:rsidRPr="00791F8E" w:rsidRDefault="00B64927" w:rsidP="003A06A3">
      <w:pPr>
        <w:numPr>
          <w:ilvl w:val="2"/>
          <w:numId w:val="4"/>
        </w:numPr>
        <w:rPr>
          <w:rFonts w:ascii="Brill" w:hAnsi="Brill"/>
        </w:rPr>
      </w:pPr>
      <w:r w:rsidRPr="00791F8E">
        <w:rPr>
          <w:rFonts w:ascii="Brill" w:hAnsi="Brill"/>
        </w:rPr>
        <w:t>Weekly Assignments 30</w:t>
      </w:r>
      <w:r w:rsidR="003A06A3" w:rsidRPr="00791F8E">
        <w:rPr>
          <w:rFonts w:ascii="Brill" w:hAnsi="Brill"/>
        </w:rPr>
        <w:t>%</w:t>
      </w:r>
    </w:p>
    <w:p w14:paraId="2025EC50" w14:textId="0EB722B1" w:rsidR="003A06A3" w:rsidRPr="00791F8E" w:rsidRDefault="00B64927" w:rsidP="003A06A3">
      <w:pPr>
        <w:numPr>
          <w:ilvl w:val="2"/>
          <w:numId w:val="4"/>
        </w:numPr>
        <w:rPr>
          <w:rFonts w:ascii="Brill" w:hAnsi="Brill"/>
        </w:rPr>
      </w:pPr>
      <w:r w:rsidRPr="00791F8E">
        <w:rPr>
          <w:rFonts w:ascii="Brill" w:hAnsi="Brill"/>
        </w:rPr>
        <w:t>Exam 20</w:t>
      </w:r>
      <w:r w:rsidR="003A06A3" w:rsidRPr="00791F8E">
        <w:rPr>
          <w:rFonts w:ascii="Brill" w:hAnsi="Brill"/>
        </w:rPr>
        <w:t>%</w:t>
      </w:r>
    </w:p>
    <w:p w14:paraId="69E77BD2" w14:textId="77777777" w:rsidR="003A06A3" w:rsidRPr="00791F8E" w:rsidRDefault="003A06A3" w:rsidP="003A06A3">
      <w:pPr>
        <w:numPr>
          <w:ilvl w:val="2"/>
          <w:numId w:val="4"/>
        </w:numPr>
        <w:rPr>
          <w:rFonts w:ascii="Brill" w:hAnsi="Brill"/>
        </w:rPr>
      </w:pPr>
      <w:r w:rsidRPr="00791F8E">
        <w:rPr>
          <w:rFonts w:ascii="Brill" w:hAnsi="Brill"/>
        </w:rPr>
        <w:t>Quizzes 25%</w:t>
      </w:r>
    </w:p>
    <w:p w14:paraId="7086216B" w14:textId="77777777" w:rsidR="003A06A3" w:rsidRPr="00791F8E" w:rsidRDefault="003A06A3" w:rsidP="003A06A3">
      <w:pPr>
        <w:numPr>
          <w:ilvl w:val="2"/>
          <w:numId w:val="4"/>
        </w:numPr>
        <w:rPr>
          <w:rFonts w:ascii="Brill" w:hAnsi="Brill"/>
        </w:rPr>
      </w:pPr>
      <w:r w:rsidRPr="00791F8E">
        <w:rPr>
          <w:rFonts w:ascii="Brill" w:hAnsi="Brill"/>
        </w:rPr>
        <w:t>Reading 25%</w:t>
      </w:r>
    </w:p>
    <w:p w14:paraId="430C13BC" w14:textId="77777777" w:rsidR="003A06A3" w:rsidRPr="00791F8E" w:rsidRDefault="003A06A3" w:rsidP="003A06A3">
      <w:pPr>
        <w:rPr>
          <w:rFonts w:ascii="Brill" w:hAnsi="Brill"/>
        </w:rPr>
      </w:pPr>
    </w:p>
    <w:p w14:paraId="415DF082" w14:textId="77777777" w:rsidR="003A06A3" w:rsidRPr="00791F8E" w:rsidRDefault="003A06A3" w:rsidP="003A06A3">
      <w:pPr>
        <w:pStyle w:val="ListParagraph"/>
        <w:numPr>
          <w:ilvl w:val="0"/>
          <w:numId w:val="2"/>
        </w:numPr>
        <w:rPr>
          <w:rFonts w:ascii="Brill" w:hAnsi="Brill"/>
        </w:rPr>
      </w:pPr>
      <w:r w:rsidRPr="00791F8E">
        <w:rPr>
          <w:rFonts w:ascii="Brill" w:hAnsi="Brill"/>
          <w:b/>
        </w:rPr>
        <w:t>Grading Scale</w:t>
      </w:r>
      <w:r w:rsidRPr="00791F8E">
        <w:rPr>
          <w:rFonts w:ascii="Brill" w:hAnsi="Brill"/>
        </w:rPr>
        <w:t xml:space="preserve">: The grading scale for this course is the seminary’s grading scale. You may find it listed at the </w:t>
      </w:r>
      <w:r w:rsidRPr="00791F8E">
        <w:rPr>
          <w:rFonts w:ascii="Brill" w:hAnsi="Brill"/>
          <w:i/>
        </w:rPr>
        <w:t xml:space="preserve">RTS Catalog, </w:t>
      </w:r>
      <w:r w:rsidRPr="00791F8E">
        <w:rPr>
          <w:rFonts w:ascii="Brill" w:hAnsi="Brill"/>
        </w:rPr>
        <w:t xml:space="preserve">p.42. </w:t>
      </w:r>
    </w:p>
    <w:p w14:paraId="4BE08391" w14:textId="77777777" w:rsidR="003A06A3" w:rsidRPr="00791F8E" w:rsidRDefault="003A06A3" w:rsidP="003A06A3">
      <w:pPr>
        <w:rPr>
          <w:rFonts w:ascii="Brill" w:hAnsi="Brill"/>
        </w:rPr>
      </w:pPr>
    </w:p>
    <w:p w14:paraId="7F24316E" w14:textId="77777777" w:rsidR="003A06A3" w:rsidRPr="00791F8E" w:rsidRDefault="003A06A3" w:rsidP="003A06A3">
      <w:pPr>
        <w:numPr>
          <w:ilvl w:val="0"/>
          <w:numId w:val="2"/>
        </w:numPr>
        <w:rPr>
          <w:rFonts w:ascii="Brill" w:hAnsi="Brill"/>
        </w:rPr>
      </w:pPr>
      <w:r w:rsidRPr="00791F8E">
        <w:rPr>
          <w:rFonts w:ascii="Brill" w:hAnsi="Brill"/>
          <w:b/>
        </w:rPr>
        <w:t>Plagiarism</w:t>
      </w:r>
      <w:r w:rsidRPr="00791F8E">
        <w:rPr>
          <w:rFonts w:ascii="Brill" w:hAnsi="Brill"/>
        </w:rPr>
        <w:t>: Any cheating (quiz, paper, exam, etc.) will result in a failure of the course.</w:t>
      </w:r>
    </w:p>
    <w:p w14:paraId="2A894E69" w14:textId="77777777" w:rsidR="003A06A3" w:rsidRPr="00791F8E" w:rsidRDefault="003A06A3" w:rsidP="003A06A3">
      <w:pPr>
        <w:rPr>
          <w:rFonts w:ascii="Brill" w:hAnsi="Brill"/>
        </w:rPr>
      </w:pPr>
    </w:p>
    <w:p w14:paraId="7091D8F3" w14:textId="77777777" w:rsidR="003A06A3" w:rsidRPr="00791F8E" w:rsidRDefault="003A06A3" w:rsidP="003A06A3">
      <w:pPr>
        <w:rPr>
          <w:rFonts w:ascii="Brill" w:hAnsi="Brill"/>
          <w:sz w:val="28"/>
        </w:rPr>
      </w:pPr>
      <w:r w:rsidRPr="00791F8E">
        <w:rPr>
          <w:rFonts w:ascii="Brill" w:hAnsi="Brill"/>
          <w:sz w:val="28"/>
        </w:rPr>
        <w:t>VI. Assigned Reading/Lecture Topic</w:t>
      </w:r>
    </w:p>
    <w:p w14:paraId="634775D2" w14:textId="77777777" w:rsidR="003425E4" w:rsidRPr="00791F8E" w:rsidRDefault="003425E4" w:rsidP="003425E4">
      <w:pPr>
        <w:rPr>
          <w:rFonts w:ascii="Brill" w:hAnsi="Brill"/>
        </w:rPr>
      </w:pPr>
    </w:p>
    <w:p w14:paraId="477FD227" w14:textId="09724419" w:rsidR="003425E4" w:rsidRPr="00791F8E" w:rsidRDefault="00D24B70" w:rsidP="003425E4">
      <w:pPr>
        <w:rPr>
          <w:rFonts w:ascii="Brill" w:hAnsi="Brill"/>
          <w:b/>
        </w:rPr>
      </w:pPr>
      <w:r>
        <w:rPr>
          <w:rFonts w:ascii="Brill" w:hAnsi="Brill"/>
        </w:rPr>
        <w:t>August 28</w:t>
      </w:r>
      <w:r w:rsidR="00205346" w:rsidRPr="00791F8E">
        <w:rPr>
          <w:rFonts w:ascii="Brill" w:hAnsi="Brill"/>
        </w:rPr>
        <w:t>- Introduction to the Course</w:t>
      </w:r>
      <w:r w:rsidR="00CB28E5" w:rsidRPr="00791F8E">
        <w:rPr>
          <w:rFonts w:ascii="Brill" w:hAnsi="Brill"/>
        </w:rPr>
        <w:t>/Introduction to Epistles</w:t>
      </w:r>
    </w:p>
    <w:p w14:paraId="36407F6F" w14:textId="568D3D0A" w:rsidR="00E224E2" w:rsidRPr="00791F8E" w:rsidRDefault="00E224E2" w:rsidP="003425E4">
      <w:pPr>
        <w:ind w:left="1440"/>
        <w:rPr>
          <w:rFonts w:ascii="Brill" w:hAnsi="Brill"/>
          <w:b/>
        </w:rPr>
      </w:pPr>
      <w:r w:rsidRPr="00791F8E">
        <w:rPr>
          <w:rFonts w:ascii="Brill" w:hAnsi="Brill"/>
          <w:b/>
        </w:rPr>
        <w:t>Watc</w:t>
      </w:r>
      <w:r w:rsidR="00823C7A" w:rsidRPr="00791F8E">
        <w:rPr>
          <w:rFonts w:ascii="Brill" w:hAnsi="Brill"/>
          <w:b/>
        </w:rPr>
        <w:t>h Discourse Analysis videos #1-7</w:t>
      </w:r>
    </w:p>
    <w:p w14:paraId="0DAE0C58" w14:textId="68A2BCFA" w:rsidR="003425E4" w:rsidRPr="00791F8E" w:rsidRDefault="003425E4" w:rsidP="003425E4">
      <w:pPr>
        <w:ind w:left="1440"/>
        <w:rPr>
          <w:rFonts w:ascii="Brill" w:hAnsi="Brill"/>
        </w:rPr>
      </w:pPr>
      <w:r w:rsidRPr="00791F8E">
        <w:rPr>
          <w:rFonts w:ascii="Brill" w:hAnsi="Brill"/>
          <w:b/>
        </w:rPr>
        <w:t>Reading:</w:t>
      </w:r>
      <w:r w:rsidRPr="00791F8E">
        <w:rPr>
          <w:rFonts w:ascii="Brill" w:hAnsi="Brill"/>
        </w:rPr>
        <w:t xml:space="preserve"> </w:t>
      </w:r>
      <w:proofErr w:type="spellStart"/>
      <w:r w:rsidR="00B914A2" w:rsidRPr="00791F8E">
        <w:rPr>
          <w:rFonts w:ascii="Brill" w:hAnsi="Brill"/>
        </w:rPr>
        <w:t>Jobes</w:t>
      </w:r>
      <w:proofErr w:type="spellEnd"/>
      <w:r w:rsidRPr="00791F8E">
        <w:rPr>
          <w:rFonts w:ascii="Brill" w:hAnsi="Brill"/>
        </w:rPr>
        <w:t xml:space="preserve">, </w:t>
      </w:r>
      <w:r w:rsidR="00B914A2" w:rsidRPr="00791F8E">
        <w:rPr>
          <w:rFonts w:ascii="Brill" w:hAnsi="Brill"/>
          <w:i/>
        </w:rPr>
        <w:t>Letters to the Church</w:t>
      </w:r>
      <w:r w:rsidR="00B914A2" w:rsidRPr="00791F8E">
        <w:rPr>
          <w:rFonts w:ascii="Brill" w:hAnsi="Brill"/>
        </w:rPr>
        <w:t xml:space="preserve">, </w:t>
      </w:r>
      <w:r w:rsidR="00D02AD7" w:rsidRPr="00791F8E">
        <w:rPr>
          <w:rFonts w:ascii="Brill" w:hAnsi="Brill"/>
        </w:rPr>
        <w:t>1-18</w:t>
      </w:r>
      <w:r w:rsidR="00AD5345" w:rsidRPr="00791F8E">
        <w:rPr>
          <w:rFonts w:ascii="Brill" w:hAnsi="Brill"/>
        </w:rPr>
        <w:t xml:space="preserve">; </w:t>
      </w:r>
      <w:bookmarkStart w:id="6" w:name="OLE_LINK9"/>
      <w:r w:rsidR="003F33B5" w:rsidRPr="00791F8E">
        <w:rPr>
          <w:rFonts w:ascii="Brill" w:hAnsi="Brill"/>
        </w:rPr>
        <w:t>Schreiner, “Tracing the Argument,” 97-124 (PDF Available on Canvas)</w:t>
      </w:r>
      <w:bookmarkEnd w:id="6"/>
    </w:p>
    <w:p w14:paraId="691C4E34" w14:textId="77777777" w:rsidR="003425E4" w:rsidRPr="00791F8E" w:rsidRDefault="003425E4" w:rsidP="003425E4">
      <w:pPr>
        <w:rPr>
          <w:rFonts w:ascii="Brill" w:hAnsi="Brill"/>
        </w:rPr>
      </w:pPr>
    </w:p>
    <w:p w14:paraId="7DF1109B" w14:textId="06A30F48" w:rsidR="003425E4" w:rsidRPr="00791F8E" w:rsidRDefault="00D24B70" w:rsidP="003425E4">
      <w:pPr>
        <w:rPr>
          <w:rFonts w:ascii="Brill" w:hAnsi="Brill"/>
        </w:rPr>
      </w:pPr>
      <w:r>
        <w:rPr>
          <w:rFonts w:ascii="Brill" w:hAnsi="Brill"/>
        </w:rPr>
        <w:t>September 4</w:t>
      </w:r>
      <w:r w:rsidR="00B914A2" w:rsidRPr="00791F8E">
        <w:rPr>
          <w:rFonts w:ascii="Brill" w:hAnsi="Brill"/>
        </w:rPr>
        <w:t>-</w:t>
      </w:r>
      <w:r w:rsidR="00817837" w:rsidRPr="00791F8E">
        <w:rPr>
          <w:rFonts w:ascii="Brill" w:hAnsi="Brill"/>
        </w:rPr>
        <w:t xml:space="preserve"> </w:t>
      </w:r>
      <w:r w:rsidR="0009272E" w:rsidRPr="00791F8E">
        <w:rPr>
          <w:rFonts w:ascii="Brill" w:hAnsi="Brill"/>
        </w:rPr>
        <w:t xml:space="preserve">Introduction to </w:t>
      </w:r>
      <w:r w:rsidR="00817837" w:rsidRPr="00791F8E">
        <w:rPr>
          <w:rFonts w:ascii="Brill" w:hAnsi="Brill"/>
        </w:rPr>
        <w:t>Hebrews</w:t>
      </w:r>
      <w:r w:rsidR="00817837" w:rsidRPr="00791F8E">
        <w:rPr>
          <w:rFonts w:ascii="Brill" w:hAnsi="Brill"/>
        </w:rPr>
        <w:tab/>
      </w:r>
    </w:p>
    <w:p w14:paraId="2CB57ADD" w14:textId="5EC093FE" w:rsidR="008660AA" w:rsidRPr="00791F8E" w:rsidRDefault="008660AA" w:rsidP="00E9715A">
      <w:pPr>
        <w:ind w:left="1440"/>
        <w:rPr>
          <w:rFonts w:ascii="Brill" w:hAnsi="Brill"/>
          <w:b/>
        </w:rPr>
      </w:pPr>
      <w:r w:rsidRPr="00791F8E">
        <w:rPr>
          <w:rFonts w:ascii="Brill" w:hAnsi="Brill"/>
          <w:b/>
        </w:rPr>
        <w:t xml:space="preserve">Watch “Hebrews” on The Bible Project: </w:t>
      </w:r>
    </w:p>
    <w:p w14:paraId="1CFA6CB0" w14:textId="25A4A88E" w:rsidR="008660AA" w:rsidRPr="00791F8E" w:rsidRDefault="00332D5A" w:rsidP="00E9715A">
      <w:pPr>
        <w:ind w:left="1440"/>
        <w:rPr>
          <w:rFonts w:ascii="Brill" w:hAnsi="Brill"/>
          <w:b/>
        </w:rPr>
      </w:pPr>
      <w:hyperlink r:id="rId9" w:history="1">
        <w:r w:rsidR="008660AA" w:rsidRPr="00791F8E">
          <w:rPr>
            <w:rStyle w:val="Hyperlink"/>
            <w:rFonts w:ascii="Brill" w:hAnsi="Brill"/>
            <w:b/>
          </w:rPr>
          <w:t>https://thebibleproject.com/explore/hebrews/</w:t>
        </w:r>
      </w:hyperlink>
    </w:p>
    <w:p w14:paraId="0AD88FAB" w14:textId="1865B9F0" w:rsidR="00D13D88" w:rsidRPr="00791F8E" w:rsidRDefault="00D13D88" w:rsidP="00E9715A">
      <w:pPr>
        <w:ind w:left="1440"/>
        <w:rPr>
          <w:rFonts w:ascii="Brill" w:hAnsi="Brill"/>
        </w:rPr>
      </w:pPr>
      <w:r w:rsidRPr="00791F8E">
        <w:rPr>
          <w:rFonts w:ascii="Brill" w:hAnsi="Brill"/>
          <w:b/>
        </w:rPr>
        <w:t>Weekly Assignment</w:t>
      </w:r>
      <w:r w:rsidR="00E6072E" w:rsidRPr="00791F8E">
        <w:rPr>
          <w:rFonts w:ascii="Brill" w:hAnsi="Brill"/>
          <w:b/>
        </w:rPr>
        <w:t xml:space="preserve"> #1</w:t>
      </w:r>
      <w:r w:rsidRPr="00791F8E">
        <w:rPr>
          <w:rFonts w:ascii="Brill" w:hAnsi="Brill"/>
        </w:rPr>
        <w:t>: Hebrews 2:6-8</w:t>
      </w:r>
      <w:r w:rsidR="0009272E" w:rsidRPr="00791F8E">
        <w:rPr>
          <w:rFonts w:ascii="Brill" w:hAnsi="Brill"/>
        </w:rPr>
        <w:t xml:space="preserve"> (</w:t>
      </w:r>
      <w:r w:rsidR="009C0B2B" w:rsidRPr="00791F8E">
        <w:rPr>
          <w:rFonts w:ascii="Brill" w:hAnsi="Brill"/>
        </w:rPr>
        <w:t>Translation/</w:t>
      </w:r>
      <w:r w:rsidR="0009272E" w:rsidRPr="00791F8E">
        <w:rPr>
          <w:rFonts w:ascii="Brill" w:hAnsi="Brill"/>
        </w:rPr>
        <w:t>Discourse Analysis/Version Comparison)</w:t>
      </w:r>
    </w:p>
    <w:p w14:paraId="37DC1E11" w14:textId="5AC009EB" w:rsidR="0057378F" w:rsidRPr="00791F8E" w:rsidRDefault="0057378F" w:rsidP="0057378F">
      <w:pPr>
        <w:ind w:left="1440"/>
        <w:rPr>
          <w:rFonts w:ascii="Brill" w:hAnsi="Brill"/>
        </w:rPr>
      </w:pPr>
      <w:r w:rsidRPr="00791F8E">
        <w:rPr>
          <w:rFonts w:ascii="Brill" w:hAnsi="Brill"/>
          <w:b/>
        </w:rPr>
        <w:t>Short Essay Question</w:t>
      </w:r>
      <w:r w:rsidRPr="00791F8E">
        <w:rPr>
          <w:rFonts w:ascii="Brill" w:hAnsi="Brill"/>
        </w:rPr>
        <w:t xml:space="preserve">: </w:t>
      </w:r>
      <w:r w:rsidR="009964F1" w:rsidRPr="00791F8E">
        <w:rPr>
          <w:rFonts w:ascii="Brill" w:hAnsi="Brill"/>
        </w:rPr>
        <w:t xml:space="preserve">Write 4-6 sentences on why Christ is “better” than the angels in his divinity according to Heb 1:13. </w:t>
      </w:r>
      <w:r w:rsidR="00BA1D81" w:rsidRPr="00791F8E">
        <w:rPr>
          <w:rFonts w:ascii="Brill" w:hAnsi="Brill"/>
        </w:rPr>
        <w:t>Write 3-4</w:t>
      </w:r>
      <w:r w:rsidR="00D42463" w:rsidRPr="00791F8E">
        <w:rPr>
          <w:rFonts w:ascii="Brill" w:hAnsi="Brill"/>
        </w:rPr>
        <w:t xml:space="preserve"> sentences on the hermeneutical use of </w:t>
      </w:r>
      <w:r w:rsidR="009964F1" w:rsidRPr="00791F8E">
        <w:rPr>
          <w:rFonts w:ascii="Brill" w:hAnsi="Brill"/>
        </w:rPr>
        <w:t>Ps 110</w:t>
      </w:r>
      <w:r w:rsidR="00BA1D81" w:rsidRPr="00791F8E">
        <w:rPr>
          <w:rFonts w:ascii="Brill" w:hAnsi="Brill"/>
        </w:rPr>
        <w:t xml:space="preserve"> in Heb 1:13</w:t>
      </w:r>
      <w:r w:rsidR="009964F1" w:rsidRPr="00791F8E">
        <w:rPr>
          <w:rFonts w:ascii="Brill" w:hAnsi="Brill"/>
        </w:rPr>
        <w:t xml:space="preserve">. </w:t>
      </w:r>
      <w:r w:rsidR="00533335" w:rsidRPr="00791F8E">
        <w:rPr>
          <w:rFonts w:ascii="Brill" w:hAnsi="Brill"/>
        </w:rPr>
        <w:t>Write 4-6</w:t>
      </w:r>
      <w:r w:rsidR="001C2DD6" w:rsidRPr="00791F8E">
        <w:rPr>
          <w:rFonts w:ascii="Brill" w:hAnsi="Brill"/>
        </w:rPr>
        <w:t xml:space="preserve"> sentences on why Christ is </w:t>
      </w:r>
      <w:r w:rsidR="00B4012B" w:rsidRPr="00791F8E">
        <w:rPr>
          <w:rFonts w:ascii="Brill" w:hAnsi="Brill"/>
        </w:rPr>
        <w:t>“</w:t>
      </w:r>
      <w:r w:rsidR="00005DA6" w:rsidRPr="00791F8E">
        <w:rPr>
          <w:rFonts w:ascii="Brill" w:hAnsi="Brill"/>
        </w:rPr>
        <w:t>better</w:t>
      </w:r>
      <w:r w:rsidR="00B4012B" w:rsidRPr="00791F8E">
        <w:rPr>
          <w:rFonts w:ascii="Brill" w:hAnsi="Brill"/>
        </w:rPr>
        <w:t>”</w:t>
      </w:r>
      <w:r w:rsidR="00005DA6" w:rsidRPr="00791F8E">
        <w:rPr>
          <w:rFonts w:ascii="Brill" w:hAnsi="Brill"/>
        </w:rPr>
        <w:t xml:space="preserve"> than</w:t>
      </w:r>
      <w:r w:rsidR="001C2DD6" w:rsidRPr="00791F8E">
        <w:rPr>
          <w:rFonts w:ascii="Brill" w:hAnsi="Brill"/>
        </w:rPr>
        <w:t xml:space="preserve"> th</w:t>
      </w:r>
      <w:r w:rsidR="00005DA6" w:rsidRPr="00791F8E">
        <w:rPr>
          <w:rFonts w:ascii="Brill" w:hAnsi="Brill"/>
        </w:rPr>
        <w:t>e angels</w:t>
      </w:r>
      <w:r w:rsidR="00533335" w:rsidRPr="00791F8E">
        <w:rPr>
          <w:rFonts w:ascii="Brill" w:hAnsi="Brill"/>
        </w:rPr>
        <w:t xml:space="preserve"> in his humanity</w:t>
      </w:r>
      <w:r w:rsidR="00005DA6" w:rsidRPr="00791F8E">
        <w:rPr>
          <w:rFonts w:ascii="Brill" w:hAnsi="Brill"/>
        </w:rPr>
        <w:t xml:space="preserve"> according to Heb 2:6-8. </w:t>
      </w:r>
      <w:r w:rsidR="00BA1D81" w:rsidRPr="00791F8E">
        <w:rPr>
          <w:rFonts w:ascii="Brill" w:hAnsi="Brill"/>
        </w:rPr>
        <w:t>Write 3-4</w:t>
      </w:r>
      <w:r w:rsidR="00D42463" w:rsidRPr="00791F8E">
        <w:rPr>
          <w:rFonts w:ascii="Brill" w:hAnsi="Brill"/>
        </w:rPr>
        <w:t xml:space="preserve"> </w:t>
      </w:r>
      <w:r w:rsidR="00D42463" w:rsidRPr="00791F8E">
        <w:rPr>
          <w:rFonts w:ascii="Brill" w:hAnsi="Brill"/>
        </w:rPr>
        <w:lastRenderedPageBreak/>
        <w:t>sentences on the hermeneutical use of Ps 8</w:t>
      </w:r>
      <w:r w:rsidR="00BA1D81" w:rsidRPr="00791F8E">
        <w:rPr>
          <w:rFonts w:ascii="Brill" w:hAnsi="Brill"/>
        </w:rPr>
        <w:t xml:space="preserve"> in 2:6-8</w:t>
      </w:r>
      <w:r w:rsidR="00D42463" w:rsidRPr="00791F8E">
        <w:rPr>
          <w:rFonts w:ascii="Brill" w:hAnsi="Brill"/>
        </w:rPr>
        <w:t xml:space="preserve">. </w:t>
      </w:r>
    </w:p>
    <w:p w14:paraId="353A0A63" w14:textId="6E24C3DE" w:rsidR="001936C6" w:rsidRPr="00791F8E" w:rsidRDefault="007C7B85" w:rsidP="001936C6">
      <w:pPr>
        <w:ind w:left="1440"/>
        <w:rPr>
          <w:rFonts w:ascii="Brill" w:hAnsi="Brill"/>
        </w:rPr>
      </w:pPr>
      <w:r w:rsidRPr="00791F8E">
        <w:rPr>
          <w:rFonts w:ascii="Brill" w:hAnsi="Brill"/>
          <w:b/>
        </w:rPr>
        <w:t xml:space="preserve">Non-Greek: </w:t>
      </w:r>
      <w:r w:rsidR="00CD7BD6" w:rsidRPr="00791F8E">
        <w:rPr>
          <w:rFonts w:ascii="Brill" w:hAnsi="Brill"/>
        </w:rPr>
        <w:t xml:space="preserve">Watch </w:t>
      </w:r>
      <w:r w:rsidR="00E16B12" w:rsidRPr="00791F8E">
        <w:rPr>
          <w:rFonts w:ascii="Brill" w:hAnsi="Brill"/>
        </w:rPr>
        <w:t>and write a two-</w:t>
      </w:r>
      <w:r w:rsidR="001904B5" w:rsidRPr="00791F8E">
        <w:rPr>
          <w:rFonts w:ascii="Brill" w:hAnsi="Brill"/>
        </w:rPr>
        <w:t xml:space="preserve">paragraph summary of </w:t>
      </w:r>
      <w:r w:rsidR="001936C6" w:rsidRPr="00791F8E">
        <w:rPr>
          <w:rFonts w:ascii="Brill" w:hAnsi="Brill"/>
        </w:rPr>
        <w:t xml:space="preserve">“Jesus’ Divinity and Monotheism” by Richard Bauckham: </w:t>
      </w:r>
    </w:p>
    <w:p w14:paraId="0EAD3F60" w14:textId="77777777" w:rsidR="001936C6" w:rsidRPr="00791F8E" w:rsidRDefault="00332D5A" w:rsidP="001936C6">
      <w:pPr>
        <w:ind w:left="1440"/>
        <w:rPr>
          <w:rFonts w:ascii="Brill" w:hAnsi="Brill"/>
        </w:rPr>
      </w:pPr>
      <w:hyperlink r:id="rId10" w:history="1">
        <w:r w:rsidR="001936C6" w:rsidRPr="00791F8E">
          <w:rPr>
            <w:rStyle w:val="Hyperlink"/>
            <w:rFonts w:ascii="Brill" w:hAnsi="Brill"/>
          </w:rPr>
          <w:t>https://www.youtube.com/watch?v=Qq-IfhdXDzg&amp;spfreload=10</w:t>
        </w:r>
      </w:hyperlink>
    </w:p>
    <w:p w14:paraId="2AF5A1CC" w14:textId="1AC6F9F1" w:rsidR="00B914A2" w:rsidRPr="00791F8E" w:rsidRDefault="00D02AD7" w:rsidP="00E9715A">
      <w:pPr>
        <w:ind w:left="1440"/>
        <w:rPr>
          <w:rFonts w:ascii="Brill" w:hAnsi="Brill"/>
        </w:rPr>
      </w:pPr>
      <w:r w:rsidRPr="00791F8E">
        <w:rPr>
          <w:rFonts w:ascii="Brill" w:hAnsi="Brill"/>
          <w:b/>
        </w:rPr>
        <w:t>Reading:</w:t>
      </w:r>
      <w:r w:rsidRPr="00791F8E">
        <w:rPr>
          <w:rFonts w:ascii="Brill" w:hAnsi="Brill"/>
        </w:rPr>
        <w:t xml:space="preserve"> </w:t>
      </w:r>
      <w:proofErr w:type="spellStart"/>
      <w:r w:rsidRPr="00791F8E">
        <w:rPr>
          <w:rFonts w:ascii="Brill" w:hAnsi="Brill"/>
        </w:rPr>
        <w:t>Jobes</w:t>
      </w:r>
      <w:proofErr w:type="spellEnd"/>
      <w:r w:rsidRPr="00791F8E">
        <w:rPr>
          <w:rFonts w:ascii="Brill" w:hAnsi="Brill"/>
        </w:rPr>
        <w:t xml:space="preserve">, </w:t>
      </w:r>
      <w:r w:rsidRPr="00791F8E">
        <w:rPr>
          <w:rFonts w:ascii="Brill" w:hAnsi="Brill"/>
          <w:i/>
        </w:rPr>
        <w:t>Letters to the Church</w:t>
      </w:r>
      <w:r w:rsidRPr="00791F8E">
        <w:rPr>
          <w:rFonts w:ascii="Brill" w:hAnsi="Brill"/>
        </w:rPr>
        <w:t>, 24-54</w:t>
      </w:r>
      <w:r w:rsidR="000E4CB7" w:rsidRPr="00791F8E">
        <w:rPr>
          <w:rFonts w:ascii="Brill" w:hAnsi="Brill"/>
        </w:rPr>
        <w:t xml:space="preserve"> (Chapter 1)</w:t>
      </w:r>
      <w:r w:rsidR="00184F54" w:rsidRPr="00791F8E">
        <w:rPr>
          <w:rFonts w:ascii="Brill" w:hAnsi="Brill"/>
        </w:rPr>
        <w:t xml:space="preserve">; Carson/Moo, </w:t>
      </w:r>
      <w:r w:rsidR="00184F54" w:rsidRPr="00791F8E">
        <w:rPr>
          <w:rFonts w:ascii="Brill" w:hAnsi="Brill"/>
          <w:i/>
        </w:rPr>
        <w:t>Introduction</w:t>
      </w:r>
      <w:r w:rsidR="00BE4973" w:rsidRPr="00791F8E">
        <w:rPr>
          <w:rFonts w:ascii="Brill" w:hAnsi="Brill"/>
        </w:rPr>
        <w:t>, 596-615</w:t>
      </w:r>
      <w:r w:rsidR="000E4CB7" w:rsidRPr="00791F8E">
        <w:rPr>
          <w:rFonts w:ascii="Brill" w:hAnsi="Brill"/>
        </w:rPr>
        <w:t xml:space="preserve"> (Chapter 19)</w:t>
      </w:r>
    </w:p>
    <w:p w14:paraId="2A9611EC" w14:textId="3E9512D9" w:rsidR="00ED4D1C" w:rsidRPr="00791F8E" w:rsidRDefault="00ED4D1C" w:rsidP="00E9715A">
      <w:pPr>
        <w:ind w:left="1440"/>
        <w:rPr>
          <w:rFonts w:ascii="Brill" w:hAnsi="Brill"/>
          <w:b/>
        </w:rPr>
      </w:pPr>
      <w:r w:rsidRPr="00791F8E">
        <w:rPr>
          <w:rFonts w:ascii="Brill" w:hAnsi="Brill"/>
          <w:b/>
        </w:rPr>
        <w:t>Quiz</w:t>
      </w:r>
      <w:r w:rsidR="00887544" w:rsidRPr="00791F8E">
        <w:rPr>
          <w:rFonts w:ascii="Brill" w:hAnsi="Brill"/>
          <w:b/>
        </w:rPr>
        <w:t xml:space="preserve"> #1 </w:t>
      </w:r>
      <w:r w:rsidR="00887544" w:rsidRPr="00791F8E">
        <w:rPr>
          <w:rFonts w:ascii="Brill" w:hAnsi="Brill"/>
        </w:rPr>
        <w:t xml:space="preserve">(quiz over </w:t>
      </w:r>
      <w:proofErr w:type="spellStart"/>
      <w:r w:rsidR="00AD1795" w:rsidRPr="00791F8E">
        <w:rPr>
          <w:rFonts w:ascii="Brill" w:hAnsi="Brill"/>
        </w:rPr>
        <w:t>Jobes</w:t>
      </w:r>
      <w:proofErr w:type="spellEnd"/>
      <w:r w:rsidR="00AD1795" w:rsidRPr="00791F8E">
        <w:rPr>
          <w:rFonts w:ascii="Brill" w:hAnsi="Brill"/>
        </w:rPr>
        <w:t xml:space="preserve"> </w:t>
      </w:r>
      <w:r w:rsidR="00887544" w:rsidRPr="00791F8E">
        <w:rPr>
          <w:rFonts w:ascii="Brill" w:hAnsi="Brill"/>
        </w:rPr>
        <w:t>pgs. 24-54</w:t>
      </w:r>
      <w:r w:rsidR="00A36A6D" w:rsidRPr="00791F8E">
        <w:rPr>
          <w:rFonts w:ascii="Brill" w:hAnsi="Brill"/>
        </w:rPr>
        <w:t xml:space="preserve"> [Chapter 1]</w:t>
      </w:r>
      <w:r w:rsidR="00887544" w:rsidRPr="00791F8E">
        <w:rPr>
          <w:rFonts w:ascii="Brill" w:hAnsi="Brill"/>
        </w:rPr>
        <w:t>)</w:t>
      </w:r>
    </w:p>
    <w:p w14:paraId="25910E33" w14:textId="77777777" w:rsidR="00D02AD7" w:rsidRPr="00791F8E" w:rsidRDefault="00D02AD7" w:rsidP="003425E4">
      <w:pPr>
        <w:rPr>
          <w:rFonts w:ascii="Brill" w:hAnsi="Brill"/>
        </w:rPr>
      </w:pPr>
    </w:p>
    <w:p w14:paraId="1944957C" w14:textId="68F2808D" w:rsidR="00B914A2" w:rsidRPr="00791F8E" w:rsidRDefault="00B00296" w:rsidP="003425E4">
      <w:pPr>
        <w:rPr>
          <w:rFonts w:ascii="Brill" w:hAnsi="Brill"/>
        </w:rPr>
      </w:pPr>
      <w:r>
        <w:rPr>
          <w:rFonts w:ascii="Brill" w:hAnsi="Brill"/>
        </w:rPr>
        <w:t>September 11</w:t>
      </w:r>
      <w:r w:rsidR="00B914A2" w:rsidRPr="00791F8E">
        <w:rPr>
          <w:rFonts w:ascii="Brill" w:hAnsi="Brill"/>
        </w:rPr>
        <w:t>-</w:t>
      </w:r>
      <w:r w:rsidR="00817837" w:rsidRPr="00791F8E">
        <w:rPr>
          <w:rFonts w:ascii="Brill" w:hAnsi="Brill"/>
        </w:rPr>
        <w:t xml:space="preserve"> Hebrews</w:t>
      </w:r>
      <w:r w:rsidR="00723DC1" w:rsidRPr="00791F8E">
        <w:rPr>
          <w:rFonts w:ascii="Brill" w:hAnsi="Brill"/>
        </w:rPr>
        <w:t xml:space="preserve"> </w:t>
      </w:r>
    </w:p>
    <w:p w14:paraId="0B02265D" w14:textId="119AE2BD" w:rsidR="00B0252E" w:rsidRPr="00791F8E" w:rsidRDefault="00B0252E" w:rsidP="00E9715A">
      <w:pPr>
        <w:ind w:left="1440"/>
        <w:rPr>
          <w:rFonts w:ascii="Brill" w:hAnsi="Brill"/>
        </w:rPr>
      </w:pPr>
      <w:r w:rsidRPr="00791F8E">
        <w:rPr>
          <w:rFonts w:ascii="Brill" w:hAnsi="Brill"/>
          <w:b/>
        </w:rPr>
        <w:t>Weekly Assignment</w:t>
      </w:r>
      <w:r w:rsidR="00E6072E" w:rsidRPr="00791F8E">
        <w:rPr>
          <w:rFonts w:ascii="Brill" w:hAnsi="Brill"/>
          <w:b/>
        </w:rPr>
        <w:t xml:space="preserve"> #2</w:t>
      </w:r>
      <w:r w:rsidRPr="00791F8E">
        <w:rPr>
          <w:rFonts w:ascii="Brill" w:hAnsi="Brill"/>
        </w:rPr>
        <w:t xml:space="preserve">: </w:t>
      </w:r>
      <w:r w:rsidR="00205346" w:rsidRPr="00791F8E">
        <w:rPr>
          <w:rFonts w:ascii="Brill" w:hAnsi="Brill"/>
        </w:rPr>
        <w:t>Hebrews 4:1-5</w:t>
      </w:r>
      <w:r w:rsidR="009C0B2B" w:rsidRPr="00791F8E">
        <w:rPr>
          <w:rFonts w:ascii="Brill" w:hAnsi="Brill"/>
        </w:rPr>
        <w:t xml:space="preserve"> (Translation/Discourse Analysis/Version Comparison)</w:t>
      </w:r>
    </w:p>
    <w:p w14:paraId="31A27FFE" w14:textId="5B5D3ECE" w:rsidR="00205AD7" w:rsidRPr="00791F8E" w:rsidRDefault="00205AD7" w:rsidP="00E9715A">
      <w:pPr>
        <w:ind w:left="1440"/>
        <w:rPr>
          <w:rFonts w:ascii="Brill" w:hAnsi="Brill"/>
        </w:rPr>
      </w:pPr>
      <w:r w:rsidRPr="00791F8E">
        <w:rPr>
          <w:rFonts w:ascii="Brill" w:hAnsi="Brill"/>
          <w:b/>
        </w:rPr>
        <w:t>Short Essay Question</w:t>
      </w:r>
      <w:r w:rsidR="0015309B" w:rsidRPr="00791F8E">
        <w:rPr>
          <w:rFonts w:ascii="Brill" w:hAnsi="Brill"/>
        </w:rPr>
        <w:t xml:space="preserve">: Write </w:t>
      </w:r>
      <w:r w:rsidR="00BA1D81" w:rsidRPr="00791F8E">
        <w:rPr>
          <w:rFonts w:ascii="Brill" w:hAnsi="Brill"/>
        </w:rPr>
        <w:t>8-10</w:t>
      </w:r>
      <w:r w:rsidR="00611EF9" w:rsidRPr="00791F8E">
        <w:rPr>
          <w:rFonts w:ascii="Brill" w:hAnsi="Brill"/>
        </w:rPr>
        <w:t xml:space="preserve"> sentences on why Ps 95</w:t>
      </w:r>
      <w:r w:rsidR="00F91319" w:rsidRPr="00791F8E">
        <w:rPr>
          <w:rFonts w:ascii="Brill" w:hAnsi="Brill"/>
        </w:rPr>
        <w:t>:11</w:t>
      </w:r>
      <w:r w:rsidR="00611EF9" w:rsidRPr="00791F8E">
        <w:rPr>
          <w:rFonts w:ascii="Brill" w:hAnsi="Brill"/>
        </w:rPr>
        <w:t xml:space="preserve"> shifts persons</w:t>
      </w:r>
      <w:r w:rsidR="00BA1D81" w:rsidRPr="00791F8E">
        <w:rPr>
          <w:rFonts w:ascii="Brill" w:hAnsi="Brill"/>
        </w:rPr>
        <w:t xml:space="preserve"> from “we/us” to “you” to “they</w:t>
      </w:r>
      <w:r w:rsidR="00611EF9" w:rsidRPr="00791F8E">
        <w:rPr>
          <w:rFonts w:ascii="Brill" w:hAnsi="Brill"/>
        </w:rPr>
        <w:t>”</w:t>
      </w:r>
      <w:r w:rsidR="00BA1D81" w:rsidRPr="00791F8E">
        <w:rPr>
          <w:rFonts w:ascii="Brill" w:hAnsi="Brill"/>
        </w:rPr>
        <w:t xml:space="preserve"> in the immediate context of Ps 95.</w:t>
      </w:r>
      <w:r w:rsidR="00611EF9" w:rsidRPr="00791F8E">
        <w:rPr>
          <w:rFonts w:ascii="Brill" w:hAnsi="Brill"/>
        </w:rPr>
        <w:t xml:space="preserve"> Write 4-6 sentences</w:t>
      </w:r>
      <w:r w:rsidR="00BA1D81" w:rsidRPr="00791F8E">
        <w:rPr>
          <w:rFonts w:ascii="Brill" w:hAnsi="Brill"/>
        </w:rPr>
        <w:t xml:space="preserve"> on </w:t>
      </w:r>
      <w:r w:rsidR="00611EF9" w:rsidRPr="00791F8E">
        <w:rPr>
          <w:rFonts w:ascii="Brill" w:hAnsi="Brill"/>
        </w:rPr>
        <w:t xml:space="preserve">the </w:t>
      </w:r>
      <w:r w:rsidR="00BA1D81" w:rsidRPr="00791F8E">
        <w:rPr>
          <w:rFonts w:ascii="Brill" w:hAnsi="Brill"/>
        </w:rPr>
        <w:t xml:space="preserve">hermeneutical use of </w:t>
      </w:r>
      <w:r w:rsidR="00611EF9" w:rsidRPr="00791F8E">
        <w:rPr>
          <w:rFonts w:ascii="Brill" w:hAnsi="Brill"/>
        </w:rPr>
        <w:t>Ps 95</w:t>
      </w:r>
      <w:r w:rsidR="00F91319" w:rsidRPr="00791F8E">
        <w:rPr>
          <w:rFonts w:ascii="Brill" w:hAnsi="Brill"/>
        </w:rPr>
        <w:t>:11</w:t>
      </w:r>
      <w:r w:rsidR="00BA1D81" w:rsidRPr="00791F8E">
        <w:rPr>
          <w:rFonts w:ascii="Brill" w:hAnsi="Brill"/>
        </w:rPr>
        <w:t xml:space="preserve"> in 4:3 and 5. </w:t>
      </w:r>
      <w:r w:rsidR="00F91319" w:rsidRPr="00791F8E">
        <w:rPr>
          <w:rFonts w:ascii="Brill" w:hAnsi="Brill"/>
        </w:rPr>
        <w:t xml:space="preserve"> </w:t>
      </w:r>
    </w:p>
    <w:p w14:paraId="77276E8A" w14:textId="479C6C6A" w:rsidR="00B914A2" w:rsidRPr="00791F8E" w:rsidRDefault="00D02AD7" w:rsidP="00E9715A">
      <w:pPr>
        <w:ind w:left="1440"/>
        <w:rPr>
          <w:rFonts w:ascii="Brill" w:hAnsi="Brill"/>
        </w:rPr>
      </w:pPr>
      <w:r w:rsidRPr="00791F8E">
        <w:rPr>
          <w:rFonts w:ascii="Brill" w:hAnsi="Brill"/>
          <w:b/>
        </w:rPr>
        <w:t>Reading:</w:t>
      </w:r>
      <w:r w:rsidRPr="00791F8E">
        <w:rPr>
          <w:rFonts w:ascii="Brill" w:hAnsi="Brill"/>
        </w:rPr>
        <w:t xml:space="preserve"> </w:t>
      </w:r>
      <w:proofErr w:type="spellStart"/>
      <w:r w:rsidRPr="00791F8E">
        <w:rPr>
          <w:rFonts w:ascii="Brill" w:hAnsi="Brill"/>
        </w:rPr>
        <w:t>Jobes</w:t>
      </w:r>
      <w:proofErr w:type="spellEnd"/>
      <w:r w:rsidRPr="00791F8E">
        <w:rPr>
          <w:rFonts w:ascii="Brill" w:hAnsi="Brill"/>
        </w:rPr>
        <w:t xml:space="preserve">, </w:t>
      </w:r>
      <w:r w:rsidRPr="00791F8E">
        <w:rPr>
          <w:rFonts w:ascii="Brill" w:hAnsi="Brill"/>
          <w:i/>
        </w:rPr>
        <w:t>Letters to the Church</w:t>
      </w:r>
      <w:r w:rsidRPr="00791F8E">
        <w:rPr>
          <w:rFonts w:ascii="Brill" w:hAnsi="Brill"/>
        </w:rPr>
        <w:t>, 58-112</w:t>
      </w:r>
      <w:r w:rsidR="000E4CB7" w:rsidRPr="00791F8E">
        <w:rPr>
          <w:rFonts w:ascii="Brill" w:hAnsi="Brill"/>
        </w:rPr>
        <w:t xml:space="preserve"> (Chapters 2-3)</w:t>
      </w:r>
    </w:p>
    <w:p w14:paraId="6A20F6EE" w14:textId="7800E3B9" w:rsidR="00E501BE" w:rsidRPr="00791F8E" w:rsidRDefault="00E501BE" w:rsidP="00E501BE">
      <w:pPr>
        <w:ind w:left="1440"/>
        <w:rPr>
          <w:rFonts w:ascii="Brill" w:hAnsi="Brill"/>
          <w:b/>
        </w:rPr>
      </w:pPr>
      <w:r w:rsidRPr="00791F8E">
        <w:rPr>
          <w:rFonts w:ascii="Brill" w:hAnsi="Brill"/>
          <w:b/>
        </w:rPr>
        <w:t xml:space="preserve">Quiz #2 </w:t>
      </w:r>
      <w:r w:rsidRPr="00791F8E">
        <w:rPr>
          <w:rFonts w:ascii="Brill" w:hAnsi="Brill"/>
        </w:rPr>
        <w:t xml:space="preserve">(quiz over </w:t>
      </w:r>
      <w:proofErr w:type="spellStart"/>
      <w:r w:rsidRPr="00791F8E">
        <w:rPr>
          <w:rFonts w:ascii="Brill" w:hAnsi="Brill"/>
        </w:rPr>
        <w:t>Jobes</w:t>
      </w:r>
      <w:proofErr w:type="spellEnd"/>
      <w:r w:rsidRPr="00791F8E">
        <w:rPr>
          <w:rFonts w:ascii="Brill" w:hAnsi="Brill"/>
        </w:rPr>
        <w:t xml:space="preserve"> pgs. 58-112</w:t>
      </w:r>
      <w:r w:rsidR="00A36A6D" w:rsidRPr="00791F8E">
        <w:rPr>
          <w:rFonts w:ascii="Brill" w:hAnsi="Brill"/>
        </w:rPr>
        <w:t xml:space="preserve"> [Chapters 2-3]</w:t>
      </w:r>
      <w:r w:rsidRPr="00791F8E">
        <w:rPr>
          <w:rFonts w:ascii="Brill" w:hAnsi="Brill"/>
        </w:rPr>
        <w:t>)</w:t>
      </w:r>
    </w:p>
    <w:p w14:paraId="086E14B5" w14:textId="77777777" w:rsidR="00CB34A9" w:rsidRPr="00791F8E" w:rsidRDefault="00CB34A9" w:rsidP="003425E4">
      <w:pPr>
        <w:rPr>
          <w:rFonts w:ascii="Brill" w:hAnsi="Brill"/>
        </w:rPr>
      </w:pPr>
    </w:p>
    <w:p w14:paraId="32160BD6" w14:textId="0BF557A8" w:rsidR="00B914A2" w:rsidRPr="00791F8E" w:rsidRDefault="00B00296" w:rsidP="003425E4">
      <w:pPr>
        <w:rPr>
          <w:rFonts w:ascii="Brill" w:hAnsi="Brill"/>
        </w:rPr>
      </w:pPr>
      <w:r>
        <w:rPr>
          <w:rFonts w:ascii="Brill" w:hAnsi="Brill"/>
        </w:rPr>
        <w:t>September 18</w:t>
      </w:r>
      <w:r w:rsidR="00B914A2" w:rsidRPr="00791F8E">
        <w:rPr>
          <w:rFonts w:ascii="Brill" w:hAnsi="Brill"/>
        </w:rPr>
        <w:t>-</w:t>
      </w:r>
      <w:r w:rsidR="00817837" w:rsidRPr="00791F8E">
        <w:rPr>
          <w:rFonts w:ascii="Brill" w:hAnsi="Brill"/>
        </w:rPr>
        <w:t xml:space="preserve"> Hebrews</w:t>
      </w:r>
      <w:r w:rsidR="00453EB1">
        <w:rPr>
          <w:rFonts w:ascii="Brill" w:hAnsi="Brill"/>
        </w:rPr>
        <w:t xml:space="preserve"> </w:t>
      </w:r>
      <w:r w:rsidR="00453EB1" w:rsidRPr="00453EB1">
        <w:rPr>
          <w:rFonts w:ascii="Brill" w:hAnsi="Brill"/>
          <w:b/>
        </w:rPr>
        <w:t>[go over translation of Heb 4.1-5]</w:t>
      </w:r>
    </w:p>
    <w:p w14:paraId="67FDA95B" w14:textId="7DF92920" w:rsidR="003B3F39" w:rsidRPr="00791F8E" w:rsidRDefault="003B3F39" w:rsidP="00E9715A">
      <w:pPr>
        <w:ind w:left="1440"/>
        <w:rPr>
          <w:rFonts w:ascii="Brill" w:hAnsi="Brill"/>
        </w:rPr>
      </w:pPr>
      <w:r w:rsidRPr="00791F8E">
        <w:rPr>
          <w:rFonts w:ascii="Brill" w:hAnsi="Brill"/>
          <w:b/>
        </w:rPr>
        <w:t>Weekly Assignment</w:t>
      </w:r>
      <w:r w:rsidR="00E6072E" w:rsidRPr="00791F8E">
        <w:rPr>
          <w:rFonts w:ascii="Brill" w:hAnsi="Brill"/>
          <w:b/>
        </w:rPr>
        <w:t xml:space="preserve"> #3</w:t>
      </w:r>
      <w:r w:rsidRPr="00791F8E">
        <w:rPr>
          <w:rFonts w:ascii="Brill" w:hAnsi="Brill"/>
        </w:rPr>
        <w:t>: Hebrews 9:6-10</w:t>
      </w:r>
      <w:r w:rsidR="009C0B2B" w:rsidRPr="00791F8E">
        <w:rPr>
          <w:rFonts w:ascii="Brill" w:hAnsi="Brill"/>
        </w:rPr>
        <w:t xml:space="preserve"> (Translation/Discourse Analysis/Version Comparison)</w:t>
      </w:r>
    </w:p>
    <w:p w14:paraId="794DCD5F" w14:textId="68571C83" w:rsidR="001936C6" w:rsidRPr="00791F8E" w:rsidRDefault="001936C6" w:rsidP="001936C6">
      <w:pPr>
        <w:ind w:left="1440"/>
        <w:rPr>
          <w:rFonts w:ascii="Brill" w:hAnsi="Brill"/>
        </w:rPr>
      </w:pPr>
      <w:r w:rsidRPr="00791F8E">
        <w:rPr>
          <w:rFonts w:ascii="Brill" w:hAnsi="Brill"/>
          <w:b/>
        </w:rPr>
        <w:t xml:space="preserve">Non-Greek: </w:t>
      </w:r>
      <w:r w:rsidRPr="00791F8E">
        <w:rPr>
          <w:rFonts w:ascii="Brill" w:hAnsi="Brill"/>
        </w:rPr>
        <w:t xml:space="preserve">Watch and write a two paragraph summary of “Getting Excited about Melchizedek” by D.A. Carson: </w:t>
      </w:r>
      <w:hyperlink r:id="rId11" w:history="1">
        <w:r w:rsidRPr="00791F8E">
          <w:rPr>
            <w:rStyle w:val="Hyperlink"/>
            <w:rFonts w:ascii="Brill" w:hAnsi="Brill"/>
          </w:rPr>
          <w:t>https://www.youtube.com/watch?v=RY-qfjGaBpg&amp;spfreload=10</w:t>
        </w:r>
      </w:hyperlink>
    </w:p>
    <w:p w14:paraId="6C7ED323" w14:textId="7361E458" w:rsidR="00027B49" w:rsidRPr="00791F8E" w:rsidRDefault="00027B49" w:rsidP="00E9715A">
      <w:pPr>
        <w:ind w:left="1440"/>
        <w:rPr>
          <w:rFonts w:ascii="Brill" w:hAnsi="Brill"/>
        </w:rPr>
      </w:pPr>
      <w:r w:rsidRPr="00791F8E">
        <w:rPr>
          <w:rFonts w:ascii="Brill" w:hAnsi="Brill"/>
          <w:b/>
        </w:rPr>
        <w:t>Short Essay Question</w:t>
      </w:r>
      <w:r w:rsidRPr="00791F8E">
        <w:rPr>
          <w:rFonts w:ascii="Brill" w:hAnsi="Brill"/>
        </w:rPr>
        <w:t xml:space="preserve">: </w:t>
      </w:r>
      <w:r w:rsidR="00C80883" w:rsidRPr="00791F8E">
        <w:rPr>
          <w:rFonts w:ascii="Brill" w:hAnsi="Brill"/>
        </w:rPr>
        <w:t xml:space="preserve">Write 4-6 summarizing the Day of Atonement in the Old Testament. Write 4-6 sentences on why phrase “until the time of the reformation” (9:10; ESV) is important to the immediate context of Heb 9. </w:t>
      </w:r>
    </w:p>
    <w:p w14:paraId="01435C62" w14:textId="06B88F5E" w:rsidR="00D02AD7" w:rsidRPr="00791F8E" w:rsidRDefault="00D02AD7" w:rsidP="00E9715A">
      <w:pPr>
        <w:ind w:left="1440"/>
        <w:rPr>
          <w:rFonts w:ascii="Brill" w:hAnsi="Brill"/>
        </w:rPr>
      </w:pPr>
      <w:r w:rsidRPr="00791F8E">
        <w:rPr>
          <w:rFonts w:ascii="Brill" w:hAnsi="Brill"/>
          <w:b/>
        </w:rPr>
        <w:t>Reading:</w:t>
      </w:r>
      <w:r w:rsidRPr="00791F8E">
        <w:rPr>
          <w:rFonts w:ascii="Brill" w:hAnsi="Brill"/>
        </w:rPr>
        <w:t xml:space="preserve"> </w:t>
      </w:r>
      <w:proofErr w:type="spellStart"/>
      <w:r w:rsidRPr="00791F8E">
        <w:rPr>
          <w:rFonts w:ascii="Brill" w:hAnsi="Brill"/>
        </w:rPr>
        <w:t>Jobes</w:t>
      </w:r>
      <w:proofErr w:type="spellEnd"/>
      <w:r w:rsidRPr="00791F8E">
        <w:rPr>
          <w:rFonts w:ascii="Brill" w:hAnsi="Brill"/>
        </w:rPr>
        <w:t xml:space="preserve">, </w:t>
      </w:r>
      <w:r w:rsidRPr="00791F8E">
        <w:rPr>
          <w:rFonts w:ascii="Brill" w:hAnsi="Brill"/>
          <w:i/>
        </w:rPr>
        <w:t>Letters to the Church</w:t>
      </w:r>
      <w:r w:rsidRPr="00791F8E">
        <w:rPr>
          <w:rFonts w:ascii="Brill" w:hAnsi="Brill"/>
        </w:rPr>
        <w:t xml:space="preserve">, </w:t>
      </w:r>
      <w:r w:rsidR="00801DD2" w:rsidRPr="00791F8E">
        <w:rPr>
          <w:rFonts w:ascii="Brill" w:hAnsi="Brill"/>
        </w:rPr>
        <w:t>116</w:t>
      </w:r>
      <w:r w:rsidRPr="00791F8E">
        <w:rPr>
          <w:rFonts w:ascii="Brill" w:hAnsi="Brill"/>
        </w:rPr>
        <w:t>-143</w:t>
      </w:r>
      <w:r w:rsidR="004136E1" w:rsidRPr="00791F8E">
        <w:rPr>
          <w:rFonts w:ascii="Brill" w:hAnsi="Brill"/>
        </w:rPr>
        <w:t xml:space="preserve"> (Chapter 4)</w:t>
      </w:r>
    </w:p>
    <w:p w14:paraId="12D0D8AD" w14:textId="77777777" w:rsidR="00B914A2" w:rsidRPr="00791F8E" w:rsidRDefault="00B914A2" w:rsidP="003425E4">
      <w:pPr>
        <w:rPr>
          <w:rFonts w:ascii="Brill" w:hAnsi="Brill"/>
        </w:rPr>
      </w:pPr>
    </w:p>
    <w:p w14:paraId="74A59DEA" w14:textId="5C039592" w:rsidR="0071682B" w:rsidRPr="00791F8E" w:rsidRDefault="00B00296" w:rsidP="003425E4">
      <w:pPr>
        <w:rPr>
          <w:rFonts w:ascii="Brill" w:hAnsi="Brill"/>
        </w:rPr>
      </w:pPr>
      <w:r>
        <w:rPr>
          <w:rFonts w:ascii="Brill" w:hAnsi="Brill"/>
        </w:rPr>
        <w:t>September 25</w:t>
      </w:r>
      <w:r w:rsidR="00B914A2" w:rsidRPr="00791F8E">
        <w:rPr>
          <w:rFonts w:ascii="Brill" w:hAnsi="Brill"/>
        </w:rPr>
        <w:t>-</w:t>
      </w:r>
      <w:r w:rsidR="00817837" w:rsidRPr="00791F8E">
        <w:rPr>
          <w:rFonts w:ascii="Brill" w:hAnsi="Brill"/>
        </w:rPr>
        <w:t xml:space="preserve"> James</w:t>
      </w:r>
      <w:r w:rsidR="00E25E67" w:rsidRPr="00791F8E">
        <w:rPr>
          <w:rFonts w:ascii="Brill" w:hAnsi="Brill"/>
        </w:rPr>
        <w:t xml:space="preserve"> </w:t>
      </w:r>
    </w:p>
    <w:p w14:paraId="106A6442" w14:textId="59B78030" w:rsidR="008660AA" w:rsidRPr="00791F8E" w:rsidRDefault="008660AA" w:rsidP="008660AA">
      <w:pPr>
        <w:ind w:left="1440"/>
        <w:rPr>
          <w:rFonts w:ascii="Brill" w:hAnsi="Brill"/>
          <w:b/>
        </w:rPr>
      </w:pPr>
      <w:r w:rsidRPr="00791F8E">
        <w:rPr>
          <w:rFonts w:ascii="Brill" w:hAnsi="Brill"/>
          <w:b/>
        </w:rPr>
        <w:t xml:space="preserve">Watch “James” on The Bible Project: </w:t>
      </w:r>
    </w:p>
    <w:p w14:paraId="725E6AB8" w14:textId="1849FD0B" w:rsidR="008660AA" w:rsidRPr="00791F8E" w:rsidRDefault="00332D5A" w:rsidP="008660AA">
      <w:pPr>
        <w:ind w:left="720" w:firstLine="720"/>
        <w:rPr>
          <w:rFonts w:ascii="Brill" w:hAnsi="Brill"/>
        </w:rPr>
      </w:pPr>
      <w:hyperlink r:id="rId12" w:history="1">
        <w:r w:rsidR="008660AA" w:rsidRPr="00791F8E">
          <w:rPr>
            <w:rStyle w:val="Hyperlink"/>
            <w:rFonts w:ascii="Brill" w:hAnsi="Brill"/>
          </w:rPr>
          <w:t>https://thebibleproject.com/explore/james/</w:t>
        </w:r>
      </w:hyperlink>
    </w:p>
    <w:p w14:paraId="537AE0FE" w14:textId="5AABA0DE" w:rsidR="00B914A2" w:rsidRPr="00791F8E" w:rsidRDefault="0071682B" w:rsidP="00E9715A">
      <w:pPr>
        <w:ind w:left="1440"/>
        <w:rPr>
          <w:rFonts w:ascii="Brill" w:hAnsi="Brill"/>
        </w:rPr>
      </w:pPr>
      <w:r w:rsidRPr="00791F8E">
        <w:rPr>
          <w:rFonts w:ascii="Brill" w:hAnsi="Brill"/>
          <w:b/>
        </w:rPr>
        <w:t>Weekly Assignment</w:t>
      </w:r>
      <w:r w:rsidR="00E6072E" w:rsidRPr="00791F8E">
        <w:rPr>
          <w:rFonts w:ascii="Brill" w:hAnsi="Brill"/>
          <w:b/>
        </w:rPr>
        <w:t xml:space="preserve"> #4</w:t>
      </w:r>
      <w:r w:rsidRPr="00791F8E">
        <w:rPr>
          <w:rFonts w:ascii="Brill" w:hAnsi="Brill"/>
        </w:rPr>
        <w:t>: James</w:t>
      </w:r>
      <w:r w:rsidR="00360EC7" w:rsidRPr="00791F8E">
        <w:rPr>
          <w:rFonts w:ascii="Brill" w:hAnsi="Brill"/>
        </w:rPr>
        <w:t xml:space="preserve"> </w:t>
      </w:r>
      <w:r w:rsidR="00504F49" w:rsidRPr="00791F8E">
        <w:rPr>
          <w:rFonts w:ascii="Brill" w:hAnsi="Brill"/>
        </w:rPr>
        <w:t>2:20-24</w:t>
      </w:r>
      <w:r w:rsidR="009C0B2B" w:rsidRPr="00791F8E">
        <w:rPr>
          <w:rFonts w:ascii="Brill" w:hAnsi="Brill"/>
        </w:rPr>
        <w:t xml:space="preserve"> (Translation/Discourse Analysis/Version Comparison)</w:t>
      </w:r>
    </w:p>
    <w:p w14:paraId="256FA8CE" w14:textId="18443C70" w:rsidR="005C5BD8" w:rsidRPr="00791F8E" w:rsidRDefault="005C5BD8" w:rsidP="00E9715A">
      <w:pPr>
        <w:ind w:left="1440"/>
        <w:rPr>
          <w:rFonts w:ascii="Brill" w:hAnsi="Brill"/>
        </w:rPr>
      </w:pPr>
      <w:r w:rsidRPr="00791F8E">
        <w:rPr>
          <w:rFonts w:ascii="Brill" w:hAnsi="Brill"/>
          <w:b/>
        </w:rPr>
        <w:t>Short Essay Question</w:t>
      </w:r>
      <w:r w:rsidRPr="00791F8E">
        <w:rPr>
          <w:rFonts w:ascii="Brill" w:hAnsi="Brill"/>
        </w:rPr>
        <w:t xml:space="preserve">: </w:t>
      </w:r>
      <w:r w:rsidR="005F417E" w:rsidRPr="00791F8E">
        <w:rPr>
          <w:rFonts w:ascii="Brill" w:hAnsi="Brill"/>
        </w:rPr>
        <w:t xml:space="preserve">Write 8-10 sentences on the immediate context of Gen 15:6. </w:t>
      </w:r>
      <w:r w:rsidRPr="00791F8E">
        <w:rPr>
          <w:rFonts w:ascii="Brill" w:hAnsi="Brill"/>
        </w:rPr>
        <w:t xml:space="preserve">Write </w:t>
      </w:r>
      <w:r w:rsidR="003633F7" w:rsidRPr="00791F8E">
        <w:rPr>
          <w:rFonts w:ascii="Brill" w:hAnsi="Brill"/>
        </w:rPr>
        <w:t xml:space="preserve">4-6 sentences on </w:t>
      </w:r>
      <w:r w:rsidR="005F417E" w:rsidRPr="00791F8E">
        <w:rPr>
          <w:rFonts w:ascii="Brill" w:hAnsi="Brill"/>
        </w:rPr>
        <w:t>the hermeneutical use of Gen 15:6 in</w:t>
      </w:r>
      <w:r w:rsidR="003633F7" w:rsidRPr="00791F8E">
        <w:rPr>
          <w:rFonts w:ascii="Brill" w:hAnsi="Brill"/>
        </w:rPr>
        <w:t xml:space="preserve"> 2:23. Write 4-6 sentences </w:t>
      </w:r>
      <w:r w:rsidR="00A85533" w:rsidRPr="00791F8E">
        <w:rPr>
          <w:rFonts w:ascii="Brill" w:hAnsi="Brill"/>
        </w:rPr>
        <w:t xml:space="preserve">on the hermeneutical use of </w:t>
      </w:r>
      <w:r w:rsidR="009C1676" w:rsidRPr="00791F8E">
        <w:rPr>
          <w:rFonts w:ascii="Brill" w:hAnsi="Brill"/>
        </w:rPr>
        <w:t>Josh 2:4-</w:t>
      </w:r>
      <w:r w:rsidR="00DE2D4D" w:rsidRPr="00791F8E">
        <w:rPr>
          <w:rFonts w:ascii="Brill" w:hAnsi="Brill"/>
        </w:rPr>
        <w:t>15 in 2:25</w:t>
      </w:r>
      <w:r w:rsidR="003633F7" w:rsidRPr="00791F8E">
        <w:rPr>
          <w:rFonts w:ascii="Brill" w:hAnsi="Brill"/>
        </w:rPr>
        <w:t>.</w:t>
      </w:r>
    </w:p>
    <w:p w14:paraId="1F6A9AEB" w14:textId="77777777" w:rsidR="00797F59" w:rsidRPr="00791F8E" w:rsidRDefault="00797F59" w:rsidP="00797F59">
      <w:pPr>
        <w:ind w:left="1440"/>
        <w:rPr>
          <w:rFonts w:ascii="Brill" w:hAnsi="Brill"/>
        </w:rPr>
      </w:pPr>
      <w:r w:rsidRPr="00791F8E">
        <w:rPr>
          <w:rFonts w:ascii="Brill" w:hAnsi="Brill"/>
          <w:b/>
        </w:rPr>
        <w:t xml:space="preserve">Non-Greek: </w:t>
      </w:r>
      <w:r w:rsidRPr="00791F8E">
        <w:rPr>
          <w:rFonts w:ascii="Brill" w:hAnsi="Brill"/>
        </w:rPr>
        <w:t>Watch and write a two-paragraph summary of “Book of James Lecture 1” by Doug Moo:</w:t>
      </w:r>
    </w:p>
    <w:p w14:paraId="57C5FF8A" w14:textId="77777777" w:rsidR="00797F59" w:rsidRPr="00791F8E" w:rsidRDefault="00332D5A" w:rsidP="00797F59">
      <w:pPr>
        <w:ind w:left="1440"/>
        <w:rPr>
          <w:rFonts w:ascii="Brill" w:hAnsi="Brill"/>
        </w:rPr>
      </w:pPr>
      <w:hyperlink r:id="rId13" w:history="1">
        <w:r w:rsidR="00797F59" w:rsidRPr="00791F8E">
          <w:rPr>
            <w:rStyle w:val="Hyperlink"/>
            <w:rFonts w:ascii="Brill" w:hAnsi="Brill"/>
          </w:rPr>
          <w:t>https://www.youtube.com/watch?v=CSC9TUHORuM&amp;list=PL91ng2_jOZ4NVSudXNUYJ5gzB-88lYNtd</w:t>
        </w:r>
      </w:hyperlink>
    </w:p>
    <w:p w14:paraId="2C165833" w14:textId="0D6CF528" w:rsidR="00B914A2" w:rsidRPr="00791F8E" w:rsidRDefault="00801DD2" w:rsidP="00E9715A">
      <w:pPr>
        <w:ind w:left="1440"/>
        <w:rPr>
          <w:rFonts w:ascii="Brill" w:hAnsi="Brill"/>
        </w:rPr>
      </w:pPr>
      <w:r w:rsidRPr="00791F8E">
        <w:rPr>
          <w:rFonts w:ascii="Brill" w:hAnsi="Brill"/>
          <w:b/>
        </w:rPr>
        <w:t>Reading:</w:t>
      </w:r>
      <w:r w:rsidRPr="00791F8E">
        <w:rPr>
          <w:rFonts w:ascii="Brill" w:hAnsi="Brill"/>
        </w:rPr>
        <w:t xml:space="preserve"> </w:t>
      </w:r>
      <w:proofErr w:type="spellStart"/>
      <w:r w:rsidRPr="00791F8E">
        <w:rPr>
          <w:rFonts w:ascii="Brill" w:hAnsi="Brill"/>
        </w:rPr>
        <w:t>Jobes</w:t>
      </w:r>
      <w:proofErr w:type="spellEnd"/>
      <w:r w:rsidRPr="00791F8E">
        <w:rPr>
          <w:rFonts w:ascii="Brill" w:hAnsi="Brill"/>
        </w:rPr>
        <w:t xml:space="preserve">, </w:t>
      </w:r>
      <w:r w:rsidRPr="00791F8E">
        <w:rPr>
          <w:rFonts w:ascii="Brill" w:hAnsi="Brill"/>
          <w:i/>
        </w:rPr>
        <w:t>Letters to the Church</w:t>
      </w:r>
      <w:r w:rsidRPr="00791F8E">
        <w:rPr>
          <w:rFonts w:ascii="Brill" w:hAnsi="Brill"/>
        </w:rPr>
        <w:t>, 148-198</w:t>
      </w:r>
      <w:r w:rsidR="004136E1" w:rsidRPr="00791F8E">
        <w:rPr>
          <w:rFonts w:ascii="Brill" w:hAnsi="Brill"/>
        </w:rPr>
        <w:t xml:space="preserve"> (Chapters 5-6)</w:t>
      </w:r>
      <w:r w:rsidR="00184F54" w:rsidRPr="00791F8E">
        <w:rPr>
          <w:rFonts w:ascii="Brill" w:hAnsi="Brill"/>
        </w:rPr>
        <w:t xml:space="preserve">; Carson/Moo, </w:t>
      </w:r>
      <w:r w:rsidR="00184F54" w:rsidRPr="00791F8E">
        <w:rPr>
          <w:rFonts w:ascii="Brill" w:hAnsi="Brill"/>
          <w:i/>
        </w:rPr>
        <w:t>Introduction</w:t>
      </w:r>
      <w:r w:rsidR="00184F54" w:rsidRPr="00791F8E">
        <w:rPr>
          <w:rFonts w:ascii="Brill" w:hAnsi="Brill"/>
        </w:rPr>
        <w:t>, 619-633</w:t>
      </w:r>
      <w:r w:rsidR="004136E1" w:rsidRPr="00791F8E">
        <w:rPr>
          <w:rFonts w:ascii="Brill" w:hAnsi="Brill"/>
        </w:rPr>
        <w:t xml:space="preserve"> (Chapter 20)</w:t>
      </w:r>
    </w:p>
    <w:p w14:paraId="5615A65A" w14:textId="703EFBE5" w:rsidR="00DA5EDC" w:rsidRPr="00791F8E" w:rsidRDefault="00DA5EDC" w:rsidP="00E9715A">
      <w:pPr>
        <w:ind w:left="1440"/>
        <w:rPr>
          <w:rFonts w:ascii="Brill" w:hAnsi="Brill"/>
          <w:b/>
        </w:rPr>
      </w:pPr>
      <w:r w:rsidRPr="00791F8E">
        <w:rPr>
          <w:rFonts w:ascii="Brill" w:hAnsi="Brill"/>
          <w:b/>
        </w:rPr>
        <w:lastRenderedPageBreak/>
        <w:t>Quiz</w:t>
      </w:r>
      <w:r w:rsidR="00E501BE" w:rsidRPr="00791F8E">
        <w:rPr>
          <w:rFonts w:ascii="Brill" w:hAnsi="Brill"/>
          <w:b/>
        </w:rPr>
        <w:t xml:space="preserve"> #3</w:t>
      </w:r>
      <w:r w:rsidRPr="00791F8E">
        <w:rPr>
          <w:rFonts w:ascii="Brill" w:hAnsi="Brill"/>
          <w:b/>
        </w:rPr>
        <w:t xml:space="preserve"> </w:t>
      </w:r>
      <w:r w:rsidRPr="00791F8E">
        <w:rPr>
          <w:rFonts w:ascii="Brill" w:hAnsi="Brill"/>
        </w:rPr>
        <w:t xml:space="preserve">(quiz over </w:t>
      </w:r>
      <w:proofErr w:type="spellStart"/>
      <w:r w:rsidR="00AD1795" w:rsidRPr="00791F8E">
        <w:rPr>
          <w:rFonts w:ascii="Brill" w:hAnsi="Brill"/>
        </w:rPr>
        <w:t>Jobes</w:t>
      </w:r>
      <w:proofErr w:type="spellEnd"/>
      <w:r w:rsidR="00AD1795" w:rsidRPr="00791F8E">
        <w:rPr>
          <w:rFonts w:ascii="Brill" w:hAnsi="Brill"/>
        </w:rPr>
        <w:t xml:space="preserve"> </w:t>
      </w:r>
      <w:r w:rsidRPr="00791F8E">
        <w:rPr>
          <w:rFonts w:ascii="Brill" w:hAnsi="Brill"/>
        </w:rPr>
        <w:t>pgs. 148-198</w:t>
      </w:r>
      <w:r w:rsidR="00B150E0" w:rsidRPr="00791F8E">
        <w:rPr>
          <w:rFonts w:ascii="Brill" w:hAnsi="Brill"/>
        </w:rPr>
        <w:t xml:space="preserve"> [Chapter</w:t>
      </w:r>
      <w:r w:rsidR="008D1669" w:rsidRPr="00791F8E">
        <w:rPr>
          <w:rFonts w:ascii="Brill" w:hAnsi="Brill"/>
        </w:rPr>
        <w:t>s</w:t>
      </w:r>
      <w:r w:rsidR="00B150E0" w:rsidRPr="00791F8E">
        <w:rPr>
          <w:rFonts w:ascii="Brill" w:hAnsi="Brill"/>
        </w:rPr>
        <w:t xml:space="preserve"> 5-6]</w:t>
      </w:r>
      <w:r w:rsidRPr="00791F8E">
        <w:rPr>
          <w:rFonts w:ascii="Brill" w:hAnsi="Brill"/>
        </w:rPr>
        <w:t>)</w:t>
      </w:r>
    </w:p>
    <w:p w14:paraId="7765F1DE" w14:textId="77777777" w:rsidR="00ED4D1C" w:rsidRPr="00791F8E" w:rsidRDefault="00ED4D1C" w:rsidP="003425E4">
      <w:pPr>
        <w:rPr>
          <w:rFonts w:ascii="Brill" w:hAnsi="Brill"/>
        </w:rPr>
      </w:pPr>
    </w:p>
    <w:p w14:paraId="52FC32CA" w14:textId="3DB1A2F9" w:rsidR="00797F59" w:rsidRPr="00791F8E" w:rsidRDefault="00C93961" w:rsidP="00A5688B">
      <w:pPr>
        <w:rPr>
          <w:rFonts w:ascii="Brill" w:hAnsi="Brill"/>
        </w:rPr>
      </w:pPr>
      <w:r>
        <w:rPr>
          <w:rFonts w:ascii="Brill" w:hAnsi="Brill"/>
        </w:rPr>
        <w:t>October 2</w:t>
      </w:r>
      <w:r w:rsidR="00B914A2" w:rsidRPr="00791F8E">
        <w:rPr>
          <w:rFonts w:ascii="Brill" w:hAnsi="Brill"/>
        </w:rPr>
        <w:t>-</w:t>
      </w:r>
      <w:r w:rsidR="00D20540" w:rsidRPr="00791F8E">
        <w:rPr>
          <w:rFonts w:ascii="Brill" w:hAnsi="Brill"/>
        </w:rPr>
        <w:t xml:space="preserve"> James</w:t>
      </w:r>
      <w:r w:rsidR="00817837" w:rsidRPr="00791F8E">
        <w:rPr>
          <w:rFonts w:ascii="Brill" w:hAnsi="Brill"/>
        </w:rPr>
        <w:t xml:space="preserve"> </w:t>
      </w:r>
      <w:r w:rsidR="00EC3122">
        <w:rPr>
          <w:rFonts w:ascii="Brill" w:hAnsi="Brill"/>
        </w:rPr>
        <w:t>(guest lecture)</w:t>
      </w:r>
    </w:p>
    <w:p w14:paraId="2C385792" w14:textId="77777777" w:rsidR="00D20540" w:rsidRPr="00791F8E" w:rsidRDefault="00D20540" w:rsidP="00D20540">
      <w:pPr>
        <w:ind w:left="1440"/>
        <w:rPr>
          <w:rFonts w:ascii="Brill" w:hAnsi="Brill"/>
        </w:rPr>
      </w:pPr>
      <w:r w:rsidRPr="00791F8E">
        <w:rPr>
          <w:rFonts w:ascii="Brill" w:hAnsi="Brill"/>
          <w:b/>
        </w:rPr>
        <w:t>Weekly Assignment #5</w:t>
      </w:r>
      <w:r w:rsidRPr="00791F8E">
        <w:rPr>
          <w:rFonts w:ascii="Brill" w:hAnsi="Brill"/>
        </w:rPr>
        <w:t>: James 5:1-6 (Translation/Discourse Analysis/Version Comparison)</w:t>
      </w:r>
    </w:p>
    <w:p w14:paraId="08843AF2" w14:textId="77777777" w:rsidR="00D20540" w:rsidRPr="00791F8E" w:rsidRDefault="00D20540" w:rsidP="00D20540">
      <w:pPr>
        <w:ind w:left="1440"/>
        <w:rPr>
          <w:rFonts w:ascii="Brill" w:hAnsi="Brill"/>
        </w:rPr>
      </w:pPr>
      <w:r w:rsidRPr="00791F8E">
        <w:rPr>
          <w:rFonts w:ascii="Brill" w:hAnsi="Brill"/>
          <w:b/>
        </w:rPr>
        <w:t>Reading:</w:t>
      </w:r>
      <w:r w:rsidRPr="00791F8E">
        <w:rPr>
          <w:rFonts w:ascii="Brill" w:hAnsi="Brill"/>
        </w:rPr>
        <w:t xml:space="preserve"> </w:t>
      </w:r>
      <w:proofErr w:type="spellStart"/>
      <w:r w:rsidRPr="00791F8E">
        <w:rPr>
          <w:rFonts w:ascii="Brill" w:hAnsi="Brill"/>
        </w:rPr>
        <w:t>Jobes</w:t>
      </w:r>
      <w:proofErr w:type="spellEnd"/>
      <w:r w:rsidRPr="00791F8E">
        <w:rPr>
          <w:rFonts w:ascii="Brill" w:hAnsi="Brill"/>
        </w:rPr>
        <w:t xml:space="preserve">, </w:t>
      </w:r>
      <w:r w:rsidRPr="00791F8E">
        <w:rPr>
          <w:rFonts w:ascii="Brill" w:hAnsi="Brill"/>
          <w:i/>
        </w:rPr>
        <w:t>Letters to the Church</w:t>
      </w:r>
      <w:r w:rsidRPr="00791F8E">
        <w:rPr>
          <w:rFonts w:ascii="Brill" w:hAnsi="Brill"/>
        </w:rPr>
        <w:t>, 202-231 (Chapter 7)</w:t>
      </w:r>
    </w:p>
    <w:p w14:paraId="024C1CD2" w14:textId="7BA31C60" w:rsidR="00AC168B" w:rsidRPr="00791F8E" w:rsidRDefault="00AC168B" w:rsidP="00D20540">
      <w:pPr>
        <w:ind w:left="1440"/>
        <w:rPr>
          <w:rFonts w:ascii="Brill" w:hAnsi="Brill"/>
        </w:rPr>
      </w:pPr>
      <w:r w:rsidRPr="00791F8E">
        <w:rPr>
          <w:rFonts w:ascii="Brill" w:hAnsi="Brill"/>
          <w:b/>
        </w:rPr>
        <w:t>Short Essay Question</w:t>
      </w:r>
      <w:r w:rsidRPr="00791F8E">
        <w:rPr>
          <w:rFonts w:ascii="Brill" w:hAnsi="Brill"/>
        </w:rPr>
        <w:t xml:space="preserve">: </w:t>
      </w:r>
      <w:r w:rsidR="00F37BF9" w:rsidRPr="00791F8E">
        <w:rPr>
          <w:rFonts w:ascii="Brill" w:hAnsi="Brill"/>
        </w:rPr>
        <w:t>Write 4-6 sentences</w:t>
      </w:r>
      <w:r w:rsidR="00852127" w:rsidRPr="00791F8E">
        <w:rPr>
          <w:rFonts w:ascii="Brill" w:hAnsi="Brill"/>
        </w:rPr>
        <w:t xml:space="preserve"> on </w:t>
      </w:r>
      <w:r w:rsidR="009E325F" w:rsidRPr="00791F8E">
        <w:rPr>
          <w:rFonts w:ascii="Brill" w:hAnsi="Brill"/>
        </w:rPr>
        <w:t>whether the “rich” in 5:1-6 are</w:t>
      </w:r>
      <w:r w:rsidR="00A5587C" w:rsidRPr="00791F8E">
        <w:rPr>
          <w:rFonts w:ascii="Brill" w:hAnsi="Brill"/>
        </w:rPr>
        <w:t xml:space="preserve"> part of the local church </w:t>
      </w:r>
      <w:r w:rsidR="00F37BF9" w:rsidRPr="00791F8E">
        <w:rPr>
          <w:rFonts w:ascii="Brill" w:hAnsi="Brill"/>
        </w:rPr>
        <w:t xml:space="preserve">congregation, the audience of the epistle. Write 4-6 sentences on </w:t>
      </w:r>
      <w:r w:rsidR="004E482A" w:rsidRPr="00791F8E">
        <w:rPr>
          <w:rFonts w:ascii="Brill" w:hAnsi="Brill"/>
        </w:rPr>
        <w:t>the hermeneutical use of</w:t>
      </w:r>
      <w:r w:rsidR="00F37BF9" w:rsidRPr="00791F8E">
        <w:rPr>
          <w:rFonts w:ascii="Brill" w:hAnsi="Brill"/>
        </w:rPr>
        <w:t xml:space="preserve"> </w:t>
      </w:r>
      <w:proofErr w:type="spellStart"/>
      <w:r w:rsidR="00F37BF9" w:rsidRPr="00791F8E">
        <w:rPr>
          <w:rFonts w:ascii="Brill" w:hAnsi="Brill"/>
        </w:rPr>
        <w:t>Jer</w:t>
      </w:r>
      <w:proofErr w:type="spellEnd"/>
      <w:r w:rsidR="00F37BF9" w:rsidRPr="00791F8E">
        <w:rPr>
          <w:rFonts w:ascii="Brill" w:hAnsi="Brill"/>
        </w:rPr>
        <w:t xml:space="preserve"> 12:3 in 5:5. </w:t>
      </w:r>
    </w:p>
    <w:p w14:paraId="53D608E7" w14:textId="77777777" w:rsidR="00D20540" w:rsidRPr="00791F8E" w:rsidRDefault="00D20540" w:rsidP="00D20540">
      <w:pPr>
        <w:ind w:left="1440"/>
        <w:rPr>
          <w:rFonts w:ascii="Brill" w:hAnsi="Brill"/>
        </w:rPr>
      </w:pPr>
      <w:r w:rsidRPr="00791F8E">
        <w:rPr>
          <w:rFonts w:ascii="Brill" w:hAnsi="Brill"/>
          <w:b/>
        </w:rPr>
        <w:t xml:space="preserve">Non-Greek: </w:t>
      </w:r>
      <w:r w:rsidRPr="00791F8E">
        <w:rPr>
          <w:rFonts w:ascii="Brill" w:hAnsi="Brill"/>
        </w:rPr>
        <w:t>Watch and write a two-paragraph summary of “The Saving Word” (James 1:12-25) by D.A. Carson:</w:t>
      </w:r>
    </w:p>
    <w:p w14:paraId="552063D7" w14:textId="77777777" w:rsidR="00D20540" w:rsidRPr="00791F8E" w:rsidRDefault="00332D5A" w:rsidP="00D20540">
      <w:pPr>
        <w:ind w:left="1440"/>
        <w:rPr>
          <w:rFonts w:ascii="Brill" w:hAnsi="Brill"/>
        </w:rPr>
      </w:pPr>
      <w:hyperlink r:id="rId14" w:history="1">
        <w:r w:rsidR="00D20540" w:rsidRPr="00791F8E">
          <w:rPr>
            <w:rStyle w:val="Hyperlink"/>
            <w:rFonts w:ascii="Brill" w:hAnsi="Brill"/>
          </w:rPr>
          <w:t>https://www.youtube.com/watch?v=2yfh07GtFpQ</w:t>
        </w:r>
      </w:hyperlink>
    </w:p>
    <w:p w14:paraId="33FA811F" w14:textId="77777777" w:rsidR="00D20540" w:rsidRPr="00791F8E" w:rsidRDefault="00D20540" w:rsidP="003425E4">
      <w:pPr>
        <w:rPr>
          <w:rFonts w:ascii="Brill" w:hAnsi="Brill"/>
        </w:rPr>
      </w:pPr>
    </w:p>
    <w:p w14:paraId="62816A27" w14:textId="57CC2698" w:rsidR="00B914A2" w:rsidRPr="00791F8E" w:rsidRDefault="00C93961" w:rsidP="003425E4">
      <w:pPr>
        <w:rPr>
          <w:rFonts w:ascii="Brill" w:hAnsi="Brill"/>
        </w:rPr>
      </w:pPr>
      <w:r>
        <w:rPr>
          <w:rFonts w:ascii="Brill" w:hAnsi="Brill"/>
        </w:rPr>
        <w:t>October 9</w:t>
      </w:r>
      <w:r w:rsidR="00B914A2" w:rsidRPr="00791F8E">
        <w:rPr>
          <w:rFonts w:ascii="Brill" w:hAnsi="Brill"/>
        </w:rPr>
        <w:t xml:space="preserve">- </w:t>
      </w:r>
      <w:r>
        <w:rPr>
          <w:rFonts w:ascii="Brill" w:hAnsi="Brill"/>
        </w:rPr>
        <w:t>READING WEEK</w:t>
      </w:r>
    </w:p>
    <w:p w14:paraId="19D24265" w14:textId="77777777" w:rsidR="00B914A2" w:rsidRPr="00791F8E" w:rsidRDefault="00B914A2" w:rsidP="003425E4">
      <w:pPr>
        <w:rPr>
          <w:rFonts w:ascii="Brill" w:hAnsi="Brill"/>
        </w:rPr>
      </w:pPr>
    </w:p>
    <w:p w14:paraId="58919210" w14:textId="3A035887" w:rsidR="008660AA" w:rsidRPr="00791F8E" w:rsidRDefault="004E1FE4" w:rsidP="00986358">
      <w:pPr>
        <w:ind w:left="1440" w:hanging="1440"/>
        <w:rPr>
          <w:rFonts w:ascii="Brill" w:hAnsi="Brill"/>
          <w:b/>
        </w:rPr>
      </w:pPr>
      <w:r>
        <w:rPr>
          <w:rFonts w:ascii="Brill" w:hAnsi="Brill"/>
        </w:rPr>
        <w:t>October 16</w:t>
      </w:r>
      <w:r w:rsidR="00B914A2" w:rsidRPr="00791F8E">
        <w:rPr>
          <w:rFonts w:ascii="Brill" w:hAnsi="Brill"/>
        </w:rPr>
        <w:t>-</w:t>
      </w:r>
      <w:r w:rsidR="00817837" w:rsidRPr="00791F8E">
        <w:rPr>
          <w:rFonts w:ascii="Brill" w:hAnsi="Brill"/>
        </w:rPr>
        <w:t xml:space="preserve"> </w:t>
      </w:r>
      <w:r w:rsidR="00801DD2" w:rsidRPr="00791F8E">
        <w:rPr>
          <w:rFonts w:ascii="Brill" w:hAnsi="Brill"/>
        </w:rPr>
        <w:t>Jude</w:t>
      </w:r>
      <w:r w:rsidR="00A5688B" w:rsidRPr="00791F8E">
        <w:rPr>
          <w:rFonts w:ascii="Brill" w:hAnsi="Brill"/>
          <w:b/>
        </w:rPr>
        <w:t xml:space="preserve"> </w:t>
      </w:r>
      <w:r w:rsidR="00986358">
        <w:rPr>
          <w:rFonts w:ascii="Brill" w:hAnsi="Brill"/>
          <w:b/>
        </w:rPr>
        <w:t xml:space="preserve"> </w:t>
      </w:r>
    </w:p>
    <w:p w14:paraId="6FBD9F34" w14:textId="1B152ABF" w:rsidR="008660AA" w:rsidRPr="00791F8E" w:rsidRDefault="00332D5A" w:rsidP="003E2404">
      <w:pPr>
        <w:ind w:left="1440"/>
        <w:rPr>
          <w:rFonts w:ascii="Brill" w:hAnsi="Brill"/>
          <w:b/>
        </w:rPr>
      </w:pPr>
      <w:hyperlink r:id="rId15" w:history="1">
        <w:r w:rsidR="008660AA" w:rsidRPr="00791F8E">
          <w:rPr>
            <w:rStyle w:val="Hyperlink"/>
            <w:rFonts w:ascii="Brill" w:hAnsi="Brill"/>
            <w:b/>
          </w:rPr>
          <w:t>https://thebibleproject.com/explore/jude/</w:t>
        </w:r>
      </w:hyperlink>
    </w:p>
    <w:p w14:paraId="61EC8D27" w14:textId="19CA8C5C" w:rsidR="00B218DB" w:rsidRPr="00791F8E" w:rsidRDefault="00B218DB" w:rsidP="003E2404">
      <w:pPr>
        <w:ind w:left="1440"/>
        <w:rPr>
          <w:rFonts w:ascii="Brill" w:hAnsi="Brill"/>
        </w:rPr>
      </w:pPr>
      <w:r w:rsidRPr="00791F8E">
        <w:rPr>
          <w:rFonts w:ascii="Brill" w:hAnsi="Brill"/>
          <w:b/>
        </w:rPr>
        <w:t>Weekly Assignment</w:t>
      </w:r>
      <w:r w:rsidR="00E6072E" w:rsidRPr="00791F8E">
        <w:rPr>
          <w:rFonts w:ascii="Brill" w:hAnsi="Brill"/>
          <w:b/>
        </w:rPr>
        <w:t xml:space="preserve"> #6</w:t>
      </w:r>
      <w:r w:rsidRPr="00791F8E">
        <w:rPr>
          <w:rFonts w:ascii="Brill" w:hAnsi="Brill"/>
        </w:rPr>
        <w:t>: Jude 5-7</w:t>
      </w:r>
      <w:r w:rsidR="009C0B2B" w:rsidRPr="00791F8E">
        <w:rPr>
          <w:rFonts w:ascii="Brill" w:hAnsi="Brill"/>
        </w:rPr>
        <w:t xml:space="preserve"> (Translation/Discourse Analysis/Version Comparison)</w:t>
      </w:r>
    </w:p>
    <w:p w14:paraId="2FC7FE29" w14:textId="7CC8CE35" w:rsidR="00523C2E" w:rsidRPr="00791F8E" w:rsidRDefault="00523C2E" w:rsidP="003E2404">
      <w:pPr>
        <w:ind w:left="1440"/>
        <w:rPr>
          <w:rFonts w:ascii="Brill" w:hAnsi="Brill"/>
        </w:rPr>
      </w:pPr>
      <w:r w:rsidRPr="00791F8E">
        <w:rPr>
          <w:rFonts w:ascii="Brill" w:hAnsi="Brill"/>
          <w:b/>
        </w:rPr>
        <w:t>Short Essay Question</w:t>
      </w:r>
      <w:r w:rsidRPr="00791F8E">
        <w:rPr>
          <w:rFonts w:ascii="Brill" w:hAnsi="Brill"/>
        </w:rPr>
        <w:t xml:space="preserve">: Write </w:t>
      </w:r>
      <w:r w:rsidR="00B1402A" w:rsidRPr="00791F8E">
        <w:rPr>
          <w:rFonts w:ascii="Brill" w:hAnsi="Brill"/>
        </w:rPr>
        <w:t>8-10</w:t>
      </w:r>
      <w:r w:rsidR="005573E8" w:rsidRPr="00791F8E">
        <w:rPr>
          <w:rFonts w:ascii="Brill" w:hAnsi="Brill"/>
        </w:rPr>
        <w:t xml:space="preserve"> sentences identifying the “angels who did not keep their positions of authority” in v. 6. Be sure to integrate Gen 6 in your answer. Write 4-6 sentences </w:t>
      </w:r>
      <w:r w:rsidR="00BE7E6D" w:rsidRPr="00791F8E">
        <w:rPr>
          <w:rFonts w:ascii="Brill" w:hAnsi="Brill"/>
        </w:rPr>
        <w:t xml:space="preserve">on </w:t>
      </w:r>
      <w:r w:rsidR="003A7AC7" w:rsidRPr="00791F8E">
        <w:rPr>
          <w:rFonts w:ascii="Brill" w:hAnsi="Brill"/>
        </w:rPr>
        <w:t xml:space="preserve">the hermeneutical use of </w:t>
      </w:r>
      <w:r w:rsidR="00375B15" w:rsidRPr="00791F8E">
        <w:rPr>
          <w:rFonts w:ascii="Brill" w:hAnsi="Brill"/>
        </w:rPr>
        <w:t xml:space="preserve">Gen </w:t>
      </w:r>
      <w:r w:rsidR="00B1402A" w:rsidRPr="00791F8E">
        <w:rPr>
          <w:rFonts w:ascii="Brill" w:hAnsi="Brill"/>
        </w:rPr>
        <w:t>19:24-25 in v.</w:t>
      </w:r>
      <w:r w:rsidR="00BE7E6D" w:rsidRPr="00791F8E">
        <w:rPr>
          <w:rFonts w:ascii="Brill" w:hAnsi="Brill"/>
        </w:rPr>
        <w:t xml:space="preserve"> 7. </w:t>
      </w:r>
    </w:p>
    <w:p w14:paraId="58FCC83C" w14:textId="1F14F9B6" w:rsidR="00801DD2" w:rsidRPr="00791F8E" w:rsidRDefault="00801DD2" w:rsidP="003E2404">
      <w:pPr>
        <w:ind w:left="1440"/>
        <w:rPr>
          <w:rFonts w:ascii="Brill" w:hAnsi="Brill"/>
        </w:rPr>
      </w:pPr>
      <w:r w:rsidRPr="00791F8E">
        <w:rPr>
          <w:rFonts w:ascii="Brill" w:hAnsi="Brill"/>
          <w:b/>
        </w:rPr>
        <w:t>Reading:</w:t>
      </w:r>
      <w:r w:rsidRPr="00791F8E">
        <w:rPr>
          <w:rFonts w:ascii="Brill" w:hAnsi="Brill"/>
        </w:rPr>
        <w:t xml:space="preserve"> </w:t>
      </w:r>
      <w:proofErr w:type="spellStart"/>
      <w:r w:rsidRPr="00791F8E">
        <w:rPr>
          <w:rFonts w:ascii="Brill" w:hAnsi="Brill"/>
        </w:rPr>
        <w:t>Jobes</w:t>
      </w:r>
      <w:proofErr w:type="spellEnd"/>
      <w:r w:rsidRPr="00791F8E">
        <w:rPr>
          <w:rFonts w:ascii="Brill" w:hAnsi="Brill"/>
        </w:rPr>
        <w:t xml:space="preserve">, </w:t>
      </w:r>
      <w:r w:rsidRPr="00791F8E">
        <w:rPr>
          <w:rFonts w:ascii="Brill" w:hAnsi="Brill"/>
          <w:i/>
        </w:rPr>
        <w:t>Letters to the Church</w:t>
      </w:r>
      <w:r w:rsidRPr="00791F8E">
        <w:rPr>
          <w:rFonts w:ascii="Brill" w:hAnsi="Brill"/>
        </w:rPr>
        <w:t>, 234-262</w:t>
      </w:r>
      <w:r w:rsidR="004E1BFC" w:rsidRPr="00791F8E">
        <w:rPr>
          <w:rFonts w:ascii="Brill" w:hAnsi="Brill"/>
        </w:rPr>
        <w:t xml:space="preserve"> (Chapter 8)</w:t>
      </w:r>
      <w:r w:rsidR="00184F54" w:rsidRPr="00791F8E">
        <w:rPr>
          <w:rFonts w:ascii="Brill" w:hAnsi="Brill"/>
        </w:rPr>
        <w:t xml:space="preserve">; Carson/Moo, </w:t>
      </w:r>
      <w:r w:rsidR="00184F54" w:rsidRPr="00791F8E">
        <w:rPr>
          <w:rFonts w:ascii="Brill" w:hAnsi="Brill"/>
          <w:i/>
        </w:rPr>
        <w:t>Introduction</w:t>
      </w:r>
      <w:r w:rsidR="00184F54" w:rsidRPr="00791F8E">
        <w:rPr>
          <w:rFonts w:ascii="Brill" w:hAnsi="Brill"/>
        </w:rPr>
        <w:t>,</w:t>
      </w:r>
      <w:r w:rsidR="00BE4973" w:rsidRPr="00791F8E">
        <w:rPr>
          <w:rFonts w:ascii="Brill" w:hAnsi="Brill"/>
        </w:rPr>
        <w:t xml:space="preserve"> 688-695</w:t>
      </w:r>
      <w:r w:rsidR="004E1BFC" w:rsidRPr="00791F8E">
        <w:rPr>
          <w:rFonts w:ascii="Brill" w:hAnsi="Brill"/>
        </w:rPr>
        <w:t xml:space="preserve"> (Chapter 24)</w:t>
      </w:r>
    </w:p>
    <w:p w14:paraId="47D84C16" w14:textId="02BC85C0" w:rsidR="0086770F" w:rsidRPr="00791F8E" w:rsidRDefault="0086770F" w:rsidP="003E2404">
      <w:pPr>
        <w:ind w:left="1440"/>
        <w:rPr>
          <w:rFonts w:ascii="Brill" w:hAnsi="Brill"/>
          <w:b/>
        </w:rPr>
      </w:pPr>
      <w:r w:rsidRPr="00791F8E">
        <w:rPr>
          <w:rFonts w:ascii="Brill" w:hAnsi="Brill"/>
          <w:b/>
        </w:rPr>
        <w:t>Quiz #</w:t>
      </w:r>
      <w:r w:rsidR="00E501BE" w:rsidRPr="00791F8E">
        <w:rPr>
          <w:rFonts w:ascii="Brill" w:hAnsi="Brill"/>
          <w:b/>
        </w:rPr>
        <w:t>4</w:t>
      </w:r>
      <w:r w:rsidRPr="00791F8E">
        <w:rPr>
          <w:rFonts w:ascii="Brill" w:hAnsi="Brill"/>
        </w:rPr>
        <w:t xml:space="preserve"> (quiz over </w:t>
      </w:r>
      <w:proofErr w:type="spellStart"/>
      <w:r w:rsidR="00AD1795" w:rsidRPr="00791F8E">
        <w:rPr>
          <w:rFonts w:ascii="Brill" w:hAnsi="Brill"/>
        </w:rPr>
        <w:t>Jobes</w:t>
      </w:r>
      <w:proofErr w:type="spellEnd"/>
      <w:r w:rsidR="00AD1795" w:rsidRPr="00791F8E">
        <w:rPr>
          <w:rFonts w:ascii="Brill" w:hAnsi="Brill"/>
        </w:rPr>
        <w:t xml:space="preserve"> </w:t>
      </w:r>
      <w:r w:rsidRPr="00791F8E">
        <w:rPr>
          <w:rFonts w:ascii="Brill" w:hAnsi="Brill"/>
        </w:rPr>
        <w:t>pgs. 234-262</w:t>
      </w:r>
      <w:r w:rsidR="004E1BFC" w:rsidRPr="00791F8E">
        <w:rPr>
          <w:rFonts w:ascii="Brill" w:hAnsi="Brill"/>
        </w:rPr>
        <w:t xml:space="preserve"> [Chapter 8]</w:t>
      </w:r>
      <w:r w:rsidRPr="00791F8E">
        <w:rPr>
          <w:rFonts w:ascii="Brill" w:hAnsi="Brill"/>
        </w:rPr>
        <w:t>)</w:t>
      </w:r>
    </w:p>
    <w:p w14:paraId="6B748DA5" w14:textId="2A10BCE4" w:rsidR="00014B56" w:rsidRPr="00791F8E" w:rsidRDefault="00014B56" w:rsidP="00014B56">
      <w:pPr>
        <w:ind w:left="1440"/>
        <w:rPr>
          <w:rFonts w:ascii="Brill" w:hAnsi="Brill"/>
        </w:rPr>
      </w:pPr>
      <w:r w:rsidRPr="00791F8E">
        <w:rPr>
          <w:rFonts w:ascii="Brill" w:hAnsi="Brill"/>
          <w:b/>
        </w:rPr>
        <w:t>Book Review of Gladd &amp; Harmon Due (submit via Canvas)</w:t>
      </w:r>
    </w:p>
    <w:p w14:paraId="13846735" w14:textId="77777777" w:rsidR="00801DD2" w:rsidRPr="00791F8E" w:rsidRDefault="00801DD2" w:rsidP="003425E4">
      <w:pPr>
        <w:rPr>
          <w:rFonts w:ascii="Brill" w:hAnsi="Brill"/>
        </w:rPr>
      </w:pPr>
    </w:p>
    <w:p w14:paraId="4B35C0F8" w14:textId="0D706B97" w:rsidR="00B914A2" w:rsidRPr="00791F8E" w:rsidRDefault="005175FF" w:rsidP="003425E4">
      <w:pPr>
        <w:rPr>
          <w:rFonts w:ascii="Brill" w:hAnsi="Brill"/>
        </w:rPr>
      </w:pPr>
      <w:r>
        <w:rPr>
          <w:rFonts w:ascii="Brill" w:hAnsi="Brill"/>
        </w:rPr>
        <w:t>October 23</w:t>
      </w:r>
      <w:r w:rsidR="00B914A2" w:rsidRPr="00B4328D">
        <w:rPr>
          <w:rFonts w:ascii="Brill" w:hAnsi="Brill"/>
        </w:rPr>
        <w:t>-</w:t>
      </w:r>
      <w:r w:rsidR="00817837" w:rsidRPr="00B4328D">
        <w:rPr>
          <w:rFonts w:ascii="Brill" w:hAnsi="Brill"/>
        </w:rPr>
        <w:t xml:space="preserve"> </w:t>
      </w:r>
      <w:r w:rsidR="00801DD2" w:rsidRPr="00B4328D">
        <w:rPr>
          <w:rFonts w:ascii="Brill" w:hAnsi="Brill"/>
        </w:rPr>
        <w:t>1 Peter</w:t>
      </w:r>
      <w:r w:rsidR="005854D3" w:rsidRPr="00B4328D">
        <w:rPr>
          <w:rFonts w:ascii="Brill" w:hAnsi="Brill"/>
        </w:rPr>
        <w:t xml:space="preserve"> </w:t>
      </w:r>
    </w:p>
    <w:p w14:paraId="6DA18ED9" w14:textId="034130DB" w:rsidR="008660AA" w:rsidRPr="00F32761" w:rsidRDefault="008660AA" w:rsidP="008660AA">
      <w:pPr>
        <w:ind w:left="1440"/>
        <w:rPr>
          <w:rFonts w:ascii="Brill" w:hAnsi="Brill"/>
          <w:b/>
        </w:rPr>
      </w:pPr>
      <w:r w:rsidRPr="00F32761">
        <w:rPr>
          <w:rFonts w:ascii="Brill" w:hAnsi="Brill"/>
          <w:b/>
        </w:rPr>
        <w:t xml:space="preserve">Watch “1 Peter” on The Bible Project: </w:t>
      </w:r>
    </w:p>
    <w:p w14:paraId="349C5CD1" w14:textId="12021576" w:rsidR="008660AA" w:rsidRPr="00F32761" w:rsidRDefault="008660AA" w:rsidP="003425E4">
      <w:pPr>
        <w:rPr>
          <w:rFonts w:ascii="Brill" w:hAnsi="Brill"/>
        </w:rPr>
      </w:pPr>
      <w:r w:rsidRPr="00F32761">
        <w:rPr>
          <w:rFonts w:ascii="Brill" w:hAnsi="Brill"/>
        </w:rPr>
        <w:tab/>
      </w:r>
      <w:r w:rsidRPr="00F32761">
        <w:rPr>
          <w:rFonts w:ascii="Brill" w:hAnsi="Brill"/>
        </w:rPr>
        <w:tab/>
      </w:r>
      <w:hyperlink r:id="rId16" w:history="1">
        <w:r w:rsidRPr="00F32761">
          <w:rPr>
            <w:rStyle w:val="Hyperlink"/>
            <w:rFonts w:ascii="Brill" w:hAnsi="Brill"/>
          </w:rPr>
          <w:t>https://thebibleproject.com/explore/1-peter/</w:t>
        </w:r>
      </w:hyperlink>
    </w:p>
    <w:p w14:paraId="02C43C20" w14:textId="0A776856" w:rsidR="00B32607" w:rsidRPr="00F32761" w:rsidRDefault="00732C99" w:rsidP="00B32607">
      <w:pPr>
        <w:ind w:left="1440"/>
        <w:rPr>
          <w:rFonts w:ascii="Brill" w:hAnsi="Brill"/>
          <w:b/>
        </w:rPr>
      </w:pPr>
      <w:r w:rsidRPr="00F32761">
        <w:rPr>
          <w:rFonts w:ascii="Brill" w:hAnsi="Brill"/>
          <w:b/>
        </w:rPr>
        <w:t>Weekly Assignment</w:t>
      </w:r>
      <w:r w:rsidR="00E6072E" w:rsidRPr="00F32761">
        <w:rPr>
          <w:rFonts w:ascii="Brill" w:hAnsi="Brill"/>
          <w:b/>
        </w:rPr>
        <w:t xml:space="preserve"> #7</w:t>
      </w:r>
      <w:r w:rsidRPr="00F32761">
        <w:rPr>
          <w:rFonts w:ascii="Brill" w:hAnsi="Brill"/>
        </w:rPr>
        <w:t>: 1 Peter 1:22-25</w:t>
      </w:r>
      <w:r w:rsidR="009C0B2B" w:rsidRPr="00F32761">
        <w:rPr>
          <w:rFonts w:ascii="Brill" w:hAnsi="Brill"/>
        </w:rPr>
        <w:t xml:space="preserve"> (Translation/Discourse Analysis/Version Comparison)</w:t>
      </w:r>
      <w:r w:rsidR="00B32607" w:rsidRPr="00F32761">
        <w:rPr>
          <w:rFonts w:ascii="Brill" w:hAnsi="Brill"/>
          <w:b/>
        </w:rPr>
        <w:t xml:space="preserve"> </w:t>
      </w:r>
    </w:p>
    <w:p w14:paraId="0D921A22" w14:textId="2AE48539" w:rsidR="00B32607" w:rsidRPr="00F32761" w:rsidRDefault="00B32607" w:rsidP="00B32607">
      <w:pPr>
        <w:ind w:left="1440"/>
        <w:rPr>
          <w:rFonts w:ascii="Brill" w:hAnsi="Brill"/>
        </w:rPr>
      </w:pPr>
      <w:r w:rsidRPr="00F32761">
        <w:rPr>
          <w:rFonts w:ascii="Brill" w:hAnsi="Brill"/>
          <w:b/>
        </w:rPr>
        <w:t>Short Essay Question</w:t>
      </w:r>
      <w:r w:rsidR="003B6A36" w:rsidRPr="00F32761">
        <w:rPr>
          <w:rFonts w:ascii="Brill" w:hAnsi="Brill"/>
        </w:rPr>
        <w:t xml:space="preserve">: </w:t>
      </w:r>
      <w:r w:rsidR="002F675D" w:rsidRPr="00F32761">
        <w:rPr>
          <w:rFonts w:ascii="Brill" w:hAnsi="Brill"/>
        </w:rPr>
        <w:t xml:space="preserve">Write 8-10 sentences summarizing the immediate context of Isa 40:6-9. </w:t>
      </w:r>
      <w:r w:rsidR="003B6A36" w:rsidRPr="00F32761">
        <w:rPr>
          <w:rFonts w:ascii="Brill" w:hAnsi="Brill"/>
        </w:rPr>
        <w:t xml:space="preserve">Write </w:t>
      </w:r>
      <w:r w:rsidR="000E7E97" w:rsidRPr="00F32761">
        <w:rPr>
          <w:rFonts w:ascii="Brill" w:hAnsi="Brill"/>
        </w:rPr>
        <w:t>4-6</w:t>
      </w:r>
      <w:r w:rsidR="003B6A36" w:rsidRPr="00F32761">
        <w:rPr>
          <w:rFonts w:ascii="Brill" w:hAnsi="Brill"/>
        </w:rPr>
        <w:t xml:space="preserve"> sentence</w:t>
      </w:r>
      <w:r w:rsidR="000E7E97" w:rsidRPr="00F32761">
        <w:rPr>
          <w:rFonts w:ascii="Brill" w:hAnsi="Brill"/>
        </w:rPr>
        <w:t xml:space="preserve">s on </w:t>
      </w:r>
      <w:r w:rsidR="00015024" w:rsidRPr="00F32761">
        <w:rPr>
          <w:rFonts w:ascii="Brill" w:hAnsi="Brill"/>
        </w:rPr>
        <w:t>how Isa 40 relates to</w:t>
      </w:r>
      <w:r w:rsidR="009F588E" w:rsidRPr="00F32761">
        <w:rPr>
          <w:rFonts w:ascii="Brill" w:hAnsi="Brill"/>
        </w:rPr>
        <w:t xml:space="preserve"> </w:t>
      </w:r>
      <w:r w:rsidR="008C0BCF" w:rsidRPr="00F32761">
        <w:rPr>
          <w:rFonts w:ascii="Brill" w:hAnsi="Brill"/>
        </w:rPr>
        <w:t xml:space="preserve">the </w:t>
      </w:r>
      <w:r w:rsidR="009F588E" w:rsidRPr="00F32761">
        <w:rPr>
          <w:rFonts w:ascii="Brill" w:hAnsi="Brill"/>
        </w:rPr>
        <w:t xml:space="preserve">audience </w:t>
      </w:r>
      <w:r w:rsidR="00015024" w:rsidRPr="00F32761">
        <w:rPr>
          <w:rFonts w:ascii="Brill" w:hAnsi="Brill"/>
        </w:rPr>
        <w:t>being</w:t>
      </w:r>
      <w:r w:rsidR="009F588E" w:rsidRPr="00F32761">
        <w:rPr>
          <w:rFonts w:ascii="Brill" w:hAnsi="Brill"/>
        </w:rPr>
        <w:t xml:space="preserve"> “born again</w:t>
      </w:r>
      <w:r w:rsidR="00015024" w:rsidRPr="00F32761">
        <w:rPr>
          <w:rFonts w:ascii="Brill" w:hAnsi="Brill"/>
        </w:rPr>
        <w:t>”</w:t>
      </w:r>
      <w:r w:rsidR="002A1DAE" w:rsidRPr="00F32761">
        <w:rPr>
          <w:rFonts w:ascii="Brill" w:hAnsi="Brill"/>
        </w:rPr>
        <w:t xml:space="preserve"> in 1:23. Write 4-6 sentences on the hermeneutical use of Isa 40:6-9 in 1:24-25.</w:t>
      </w:r>
      <w:r w:rsidR="00015024" w:rsidRPr="00F32761">
        <w:rPr>
          <w:rFonts w:ascii="Brill" w:hAnsi="Brill"/>
        </w:rPr>
        <w:t xml:space="preserve"> </w:t>
      </w:r>
    </w:p>
    <w:p w14:paraId="2881AFD2" w14:textId="59E1E672" w:rsidR="00C0634D" w:rsidRPr="00F32761" w:rsidRDefault="00C0634D" w:rsidP="00C0634D">
      <w:pPr>
        <w:ind w:left="1440"/>
        <w:rPr>
          <w:rFonts w:ascii="Brill" w:hAnsi="Brill"/>
        </w:rPr>
      </w:pPr>
      <w:r w:rsidRPr="00F32761">
        <w:rPr>
          <w:rFonts w:ascii="Brill" w:hAnsi="Brill"/>
          <w:b/>
        </w:rPr>
        <w:t xml:space="preserve">Non-Greek: </w:t>
      </w:r>
      <w:r w:rsidRPr="00F32761">
        <w:rPr>
          <w:rFonts w:ascii="Brill" w:hAnsi="Brill"/>
        </w:rPr>
        <w:t>Watch and write a two-paragraph summary of</w:t>
      </w:r>
      <w:r w:rsidR="00305A7F" w:rsidRPr="00F32761">
        <w:rPr>
          <w:rFonts w:ascii="Brill" w:hAnsi="Brill"/>
        </w:rPr>
        <w:t xml:space="preserve"> “A Holy Nation” by D.A. Carson:</w:t>
      </w:r>
    </w:p>
    <w:p w14:paraId="21EB45CF" w14:textId="48957A4F" w:rsidR="00305A7F" w:rsidRPr="00F32761" w:rsidRDefault="00332D5A" w:rsidP="00C0634D">
      <w:pPr>
        <w:ind w:left="1440"/>
        <w:rPr>
          <w:rFonts w:ascii="Brill" w:hAnsi="Brill"/>
        </w:rPr>
      </w:pPr>
      <w:hyperlink r:id="rId17" w:history="1">
        <w:r w:rsidR="00305A7F" w:rsidRPr="00F32761">
          <w:rPr>
            <w:rStyle w:val="Hyperlink"/>
            <w:rFonts w:ascii="Brill" w:hAnsi="Brill"/>
          </w:rPr>
          <w:t>https://www.youtube.com/watch?v=XKO9dGZlt8o&amp;spfreload=10</w:t>
        </w:r>
      </w:hyperlink>
    </w:p>
    <w:p w14:paraId="5EE6E662" w14:textId="39782DD3" w:rsidR="00801DD2" w:rsidRPr="00F32761" w:rsidRDefault="00801DD2" w:rsidP="00BC42A8">
      <w:pPr>
        <w:ind w:left="1440"/>
        <w:rPr>
          <w:rFonts w:ascii="Brill" w:hAnsi="Brill"/>
        </w:rPr>
      </w:pPr>
      <w:r w:rsidRPr="00F32761">
        <w:rPr>
          <w:rFonts w:ascii="Brill" w:hAnsi="Brill"/>
          <w:b/>
        </w:rPr>
        <w:t>Reading:</w:t>
      </w:r>
      <w:r w:rsidRPr="00F32761">
        <w:rPr>
          <w:rFonts w:ascii="Brill" w:hAnsi="Brill"/>
        </w:rPr>
        <w:t xml:space="preserve"> </w:t>
      </w:r>
      <w:proofErr w:type="spellStart"/>
      <w:r w:rsidRPr="00F32761">
        <w:rPr>
          <w:rFonts w:ascii="Brill" w:hAnsi="Brill"/>
        </w:rPr>
        <w:t>Jobes</w:t>
      </w:r>
      <w:proofErr w:type="spellEnd"/>
      <w:r w:rsidRPr="00F32761">
        <w:rPr>
          <w:rFonts w:ascii="Brill" w:hAnsi="Brill"/>
        </w:rPr>
        <w:t xml:space="preserve">, </w:t>
      </w:r>
      <w:r w:rsidRPr="00F32761">
        <w:rPr>
          <w:rFonts w:ascii="Brill" w:hAnsi="Brill"/>
          <w:i/>
        </w:rPr>
        <w:t>Letters to the Church</w:t>
      </w:r>
      <w:r w:rsidRPr="00F32761">
        <w:rPr>
          <w:rFonts w:ascii="Brill" w:hAnsi="Brill"/>
        </w:rPr>
        <w:t>, 268-296</w:t>
      </w:r>
      <w:r w:rsidR="00A60F40" w:rsidRPr="00F32761">
        <w:rPr>
          <w:rFonts w:ascii="Brill" w:hAnsi="Brill"/>
        </w:rPr>
        <w:t xml:space="preserve"> (Chapter 9)</w:t>
      </w:r>
      <w:r w:rsidR="00ED3E78" w:rsidRPr="00F32761">
        <w:rPr>
          <w:rFonts w:ascii="Brill" w:hAnsi="Brill"/>
        </w:rPr>
        <w:t xml:space="preserve">; Carson/Moo, </w:t>
      </w:r>
      <w:r w:rsidR="00ED3E78" w:rsidRPr="00F32761">
        <w:rPr>
          <w:rFonts w:ascii="Brill" w:hAnsi="Brill"/>
          <w:i/>
        </w:rPr>
        <w:t>Introduction</w:t>
      </w:r>
      <w:r w:rsidR="00ED3E78" w:rsidRPr="00F32761">
        <w:rPr>
          <w:rFonts w:ascii="Brill" w:hAnsi="Brill"/>
        </w:rPr>
        <w:t>,</w:t>
      </w:r>
      <w:r w:rsidR="00BE4973" w:rsidRPr="00F32761">
        <w:rPr>
          <w:rFonts w:ascii="Brill" w:hAnsi="Brill"/>
        </w:rPr>
        <w:t xml:space="preserve"> 636-651</w:t>
      </w:r>
      <w:r w:rsidR="00A60F40" w:rsidRPr="00F32761">
        <w:rPr>
          <w:rFonts w:ascii="Brill" w:hAnsi="Brill"/>
        </w:rPr>
        <w:t xml:space="preserve"> (Chapter 21)</w:t>
      </w:r>
      <w:r w:rsidR="00BE4973" w:rsidRPr="00F32761">
        <w:rPr>
          <w:rFonts w:ascii="Brill" w:hAnsi="Brill"/>
        </w:rPr>
        <w:t>.</w:t>
      </w:r>
    </w:p>
    <w:p w14:paraId="49C6FB0D" w14:textId="5282D337" w:rsidR="0086770F" w:rsidRPr="00F32761" w:rsidRDefault="0086770F" w:rsidP="00BC42A8">
      <w:pPr>
        <w:ind w:left="1440"/>
        <w:rPr>
          <w:rFonts w:ascii="Brill" w:hAnsi="Brill"/>
        </w:rPr>
      </w:pPr>
      <w:r w:rsidRPr="00F32761">
        <w:rPr>
          <w:rFonts w:ascii="Brill" w:hAnsi="Brill"/>
          <w:b/>
        </w:rPr>
        <w:t>Quiz #</w:t>
      </w:r>
      <w:r w:rsidR="00E501BE" w:rsidRPr="00F32761">
        <w:rPr>
          <w:rFonts w:ascii="Brill" w:hAnsi="Brill"/>
          <w:b/>
        </w:rPr>
        <w:t>5</w:t>
      </w:r>
      <w:r w:rsidR="002F386B" w:rsidRPr="00F32761">
        <w:rPr>
          <w:rFonts w:ascii="Brill" w:hAnsi="Brill"/>
        </w:rPr>
        <w:t xml:space="preserve"> (quiz over </w:t>
      </w:r>
      <w:proofErr w:type="spellStart"/>
      <w:r w:rsidR="00AD1795" w:rsidRPr="00F32761">
        <w:rPr>
          <w:rFonts w:ascii="Brill" w:hAnsi="Brill"/>
        </w:rPr>
        <w:t>Jobes</w:t>
      </w:r>
      <w:proofErr w:type="spellEnd"/>
      <w:r w:rsidR="00AD1795" w:rsidRPr="00F32761">
        <w:rPr>
          <w:rFonts w:ascii="Brill" w:hAnsi="Brill"/>
        </w:rPr>
        <w:t xml:space="preserve"> </w:t>
      </w:r>
      <w:r w:rsidR="002F386B" w:rsidRPr="00F32761">
        <w:rPr>
          <w:rFonts w:ascii="Brill" w:hAnsi="Brill"/>
        </w:rPr>
        <w:t>pgs. 268-296</w:t>
      </w:r>
      <w:r w:rsidR="00A60F40" w:rsidRPr="00F32761">
        <w:rPr>
          <w:rFonts w:ascii="Brill" w:hAnsi="Brill"/>
        </w:rPr>
        <w:t xml:space="preserve"> [Chapter 9]</w:t>
      </w:r>
      <w:r w:rsidRPr="00F32761">
        <w:rPr>
          <w:rFonts w:ascii="Brill" w:hAnsi="Brill"/>
        </w:rPr>
        <w:t>)</w:t>
      </w:r>
    </w:p>
    <w:p w14:paraId="590C88F0" w14:textId="77777777" w:rsidR="00D65B7B" w:rsidRPr="001D62F6" w:rsidRDefault="00D65B7B" w:rsidP="00BC42A8">
      <w:pPr>
        <w:ind w:left="1440"/>
        <w:rPr>
          <w:rFonts w:ascii="Brill" w:hAnsi="Brill"/>
          <w:b/>
        </w:rPr>
      </w:pPr>
    </w:p>
    <w:p w14:paraId="11103CF6" w14:textId="0611B210" w:rsidR="00B914A2" w:rsidRPr="001D62F6" w:rsidRDefault="005175FF" w:rsidP="003425E4">
      <w:pPr>
        <w:rPr>
          <w:rFonts w:ascii="Brill" w:hAnsi="Brill"/>
        </w:rPr>
      </w:pPr>
      <w:r>
        <w:rPr>
          <w:rFonts w:ascii="Brill" w:hAnsi="Brill"/>
        </w:rPr>
        <w:t>October 30</w:t>
      </w:r>
      <w:r w:rsidR="00B914A2" w:rsidRPr="001D62F6">
        <w:rPr>
          <w:rFonts w:ascii="Brill" w:hAnsi="Brill"/>
        </w:rPr>
        <w:t>-</w:t>
      </w:r>
      <w:r w:rsidR="00817837" w:rsidRPr="001D62F6">
        <w:rPr>
          <w:rFonts w:ascii="Brill" w:hAnsi="Brill"/>
        </w:rPr>
        <w:t xml:space="preserve"> </w:t>
      </w:r>
      <w:r w:rsidR="00801DD2" w:rsidRPr="001D62F6">
        <w:rPr>
          <w:rFonts w:ascii="Brill" w:hAnsi="Brill"/>
        </w:rPr>
        <w:t>1 Peter</w:t>
      </w:r>
      <w:r w:rsidR="00723688" w:rsidRPr="001D62F6">
        <w:rPr>
          <w:rFonts w:ascii="Brill" w:hAnsi="Brill"/>
        </w:rPr>
        <w:t xml:space="preserve"> </w:t>
      </w:r>
    </w:p>
    <w:p w14:paraId="715E1874" w14:textId="21EA6696" w:rsidR="006E3F69" w:rsidRPr="001D62F6" w:rsidRDefault="006E3F69" w:rsidP="00BC42A8">
      <w:pPr>
        <w:ind w:left="1440"/>
        <w:rPr>
          <w:rFonts w:ascii="Brill" w:hAnsi="Brill"/>
        </w:rPr>
      </w:pPr>
      <w:r w:rsidRPr="001D62F6">
        <w:rPr>
          <w:rFonts w:ascii="Brill" w:hAnsi="Brill"/>
          <w:b/>
        </w:rPr>
        <w:t>Weekly Assignment</w:t>
      </w:r>
      <w:r w:rsidR="00E6072E" w:rsidRPr="001D62F6">
        <w:rPr>
          <w:rFonts w:ascii="Brill" w:hAnsi="Brill"/>
          <w:b/>
        </w:rPr>
        <w:t xml:space="preserve"> #8</w:t>
      </w:r>
      <w:r w:rsidRPr="001D62F6">
        <w:rPr>
          <w:rFonts w:ascii="Brill" w:hAnsi="Brill"/>
        </w:rPr>
        <w:t>: 1 Peter 5:1-4</w:t>
      </w:r>
      <w:r w:rsidR="009C0B2B" w:rsidRPr="001D62F6">
        <w:rPr>
          <w:rFonts w:ascii="Brill" w:hAnsi="Brill"/>
        </w:rPr>
        <w:t xml:space="preserve"> (Translation/Discourse Analysis/Version Comparison)</w:t>
      </w:r>
    </w:p>
    <w:p w14:paraId="04B47C61" w14:textId="4FDFA2D9" w:rsidR="002B5D69" w:rsidRPr="001D62F6" w:rsidRDefault="002B5D69" w:rsidP="002B5D69">
      <w:pPr>
        <w:ind w:left="1440"/>
        <w:rPr>
          <w:rFonts w:ascii="Brill" w:hAnsi="Brill"/>
        </w:rPr>
      </w:pPr>
      <w:r w:rsidRPr="001D62F6">
        <w:rPr>
          <w:rFonts w:ascii="Brill" w:hAnsi="Brill"/>
          <w:b/>
        </w:rPr>
        <w:t xml:space="preserve">Non-Greek: </w:t>
      </w:r>
      <w:r w:rsidRPr="001D62F6">
        <w:rPr>
          <w:rFonts w:ascii="Brill" w:hAnsi="Brill"/>
        </w:rPr>
        <w:t xml:space="preserve">Watch and write a two-paragraph summary of “The Pastor as a Scholar” by D.A. Carson: </w:t>
      </w:r>
      <w:hyperlink r:id="rId18" w:history="1">
        <w:r w:rsidRPr="001D62F6">
          <w:rPr>
            <w:rStyle w:val="Hyperlink"/>
            <w:rFonts w:ascii="Brill" w:hAnsi="Brill"/>
          </w:rPr>
          <w:t>https://www.youtube.com/watch?v=i3z91fE1zxY&amp;spfreload=10</w:t>
        </w:r>
      </w:hyperlink>
    </w:p>
    <w:p w14:paraId="450FE639" w14:textId="394F1908" w:rsidR="00F378DB" w:rsidRPr="001D62F6" w:rsidRDefault="00A03C8B" w:rsidP="00A03C8B">
      <w:pPr>
        <w:ind w:left="1440"/>
        <w:rPr>
          <w:rFonts w:ascii="Brill" w:hAnsi="Brill"/>
        </w:rPr>
      </w:pPr>
      <w:r w:rsidRPr="001D62F6">
        <w:rPr>
          <w:rFonts w:ascii="Brill" w:hAnsi="Brill"/>
          <w:b/>
        </w:rPr>
        <w:t>Short Essay Question</w:t>
      </w:r>
      <w:r w:rsidRPr="001D62F6">
        <w:rPr>
          <w:rFonts w:ascii="Brill" w:hAnsi="Brill"/>
        </w:rPr>
        <w:t xml:space="preserve">: </w:t>
      </w:r>
      <w:r w:rsidR="00244C83" w:rsidRPr="001D62F6">
        <w:rPr>
          <w:rFonts w:ascii="Brill" w:hAnsi="Brill"/>
        </w:rPr>
        <w:t xml:space="preserve">Write 8-10 sentences summarizing the immediate context of </w:t>
      </w:r>
      <w:proofErr w:type="spellStart"/>
      <w:r w:rsidR="00244C83" w:rsidRPr="001D62F6">
        <w:rPr>
          <w:rFonts w:ascii="Brill" w:hAnsi="Brill"/>
        </w:rPr>
        <w:t>Ezek</w:t>
      </w:r>
      <w:proofErr w:type="spellEnd"/>
      <w:r w:rsidR="00244C83" w:rsidRPr="001D62F6">
        <w:rPr>
          <w:rFonts w:ascii="Brill" w:hAnsi="Brill"/>
        </w:rPr>
        <w:t xml:space="preserve"> 34. </w:t>
      </w:r>
      <w:r w:rsidRPr="001D62F6">
        <w:rPr>
          <w:rFonts w:ascii="Brill" w:hAnsi="Brill"/>
        </w:rPr>
        <w:t xml:space="preserve">Write </w:t>
      </w:r>
      <w:r w:rsidR="00F378DB" w:rsidRPr="001D62F6">
        <w:rPr>
          <w:rFonts w:ascii="Brill" w:hAnsi="Brill"/>
        </w:rPr>
        <w:t xml:space="preserve">4-6 sentences on </w:t>
      </w:r>
      <w:r w:rsidR="00244C83" w:rsidRPr="001D62F6">
        <w:rPr>
          <w:rFonts w:ascii="Brill" w:hAnsi="Brill"/>
        </w:rPr>
        <w:t>the hermeneutical use of</w:t>
      </w:r>
      <w:r w:rsidR="00F378DB" w:rsidRPr="001D62F6">
        <w:rPr>
          <w:rFonts w:ascii="Brill" w:hAnsi="Brill"/>
        </w:rPr>
        <w:t xml:space="preserve"> </w:t>
      </w:r>
      <w:proofErr w:type="spellStart"/>
      <w:r w:rsidR="00F378DB" w:rsidRPr="001D62F6">
        <w:rPr>
          <w:rFonts w:ascii="Brill" w:hAnsi="Brill"/>
        </w:rPr>
        <w:t>Ezek</w:t>
      </w:r>
      <w:proofErr w:type="spellEnd"/>
      <w:r w:rsidR="00F378DB" w:rsidRPr="001D62F6">
        <w:rPr>
          <w:rFonts w:ascii="Brill" w:hAnsi="Brill"/>
        </w:rPr>
        <w:t xml:space="preserve"> </w:t>
      </w:r>
      <w:r w:rsidR="00244C83" w:rsidRPr="001D62F6">
        <w:rPr>
          <w:rFonts w:ascii="Brill" w:hAnsi="Brill"/>
        </w:rPr>
        <w:t xml:space="preserve">34 in </w:t>
      </w:r>
      <w:r w:rsidR="00F378DB" w:rsidRPr="001D62F6">
        <w:rPr>
          <w:rFonts w:ascii="Brill" w:hAnsi="Brill"/>
        </w:rPr>
        <w:t xml:space="preserve">5:1-4. </w:t>
      </w:r>
      <w:r w:rsidR="00536AD6" w:rsidRPr="001D62F6">
        <w:rPr>
          <w:rFonts w:ascii="Brill" w:hAnsi="Brill"/>
        </w:rPr>
        <w:t>Write 4-6 sentences on why Christ is called the “Chief Shepherd” in 5:4.</w:t>
      </w:r>
    </w:p>
    <w:p w14:paraId="4C7DA7E4" w14:textId="28BCA7D8" w:rsidR="00801DD2" w:rsidRPr="00791F8E" w:rsidRDefault="00801DD2" w:rsidP="00BC42A8">
      <w:pPr>
        <w:ind w:left="1440"/>
        <w:rPr>
          <w:rFonts w:ascii="Brill" w:hAnsi="Brill"/>
        </w:rPr>
      </w:pPr>
      <w:r w:rsidRPr="001D62F6">
        <w:rPr>
          <w:rFonts w:ascii="Brill" w:hAnsi="Brill"/>
          <w:b/>
        </w:rPr>
        <w:t>Reading:</w:t>
      </w:r>
      <w:r w:rsidRPr="001D62F6">
        <w:rPr>
          <w:rFonts w:ascii="Brill" w:hAnsi="Brill"/>
        </w:rPr>
        <w:t xml:space="preserve"> </w:t>
      </w:r>
      <w:proofErr w:type="spellStart"/>
      <w:r w:rsidRPr="001D62F6">
        <w:rPr>
          <w:rFonts w:ascii="Brill" w:hAnsi="Brill"/>
        </w:rPr>
        <w:t>Jobes</w:t>
      </w:r>
      <w:proofErr w:type="spellEnd"/>
      <w:r w:rsidRPr="001D62F6">
        <w:rPr>
          <w:rFonts w:ascii="Brill" w:hAnsi="Brill"/>
        </w:rPr>
        <w:t xml:space="preserve">, </w:t>
      </w:r>
      <w:r w:rsidRPr="001D62F6">
        <w:rPr>
          <w:rFonts w:ascii="Brill" w:hAnsi="Brill"/>
          <w:i/>
        </w:rPr>
        <w:t>Letters to the Church</w:t>
      </w:r>
      <w:r w:rsidRPr="001D62F6">
        <w:rPr>
          <w:rFonts w:ascii="Brill" w:hAnsi="Brill"/>
        </w:rPr>
        <w:t>, 300-</w:t>
      </w:r>
      <w:r w:rsidR="00B672EC" w:rsidRPr="001D62F6">
        <w:rPr>
          <w:rFonts w:ascii="Brill" w:hAnsi="Brill"/>
        </w:rPr>
        <w:t>351</w:t>
      </w:r>
      <w:r w:rsidR="00A60F40" w:rsidRPr="001D62F6">
        <w:rPr>
          <w:rFonts w:ascii="Brill" w:hAnsi="Brill"/>
        </w:rPr>
        <w:t xml:space="preserve"> (Chapter</w:t>
      </w:r>
      <w:r w:rsidR="009D3524" w:rsidRPr="001D62F6">
        <w:rPr>
          <w:rFonts w:ascii="Brill" w:hAnsi="Brill"/>
        </w:rPr>
        <w:t>s</w:t>
      </w:r>
      <w:r w:rsidR="00A60F40" w:rsidRPr="001D62F6">
        <w:rPr>
          <w:rFonts w:ascii="Brill" w:hAnsi="Brill"/>
        </w:rPr>
        <w:t xml:space="preserve"> 10</w:t>
      </w:r>
      <w:r w:rsidR="009D3524" w:rsidRPr="001D62F6">
        <w:rPr>
          <w:rFonts w:ascii="Brill" w:hAnsi="Brill"/>
        </w:rPr>
        <w:t>-11</w:t>
      </w:r>
      <w:r w:rsidR="00A60F40" w:rsidRPr="001D62F6">
        <w:rPr>
          <w:rFonts w:ascii="Brill" w:hAnsi="Brill"/>
        </w:rPr>
        <w:t>)</w:t>
      </w:r>
    </w:p>
    <w:p w14:paraId="36FF6C81" w14:textId="77777777" w:rsidR="00B914A2" w:rsidRPr="00791F8E" w:rsidRDefault="00B914A2" w:rsidP="003425E4">
      <w:pPr>
        <w:rPr>
          <w:rFonts w:ascii="Brill" w:hAnsi="Brill"/>
        </w:rPr>
      </w:pPr>
    </w:p>
    <w:p w14:paraId="10845D9F" w14:textId="799C5A14" w:rsidR="00B914A2" w:rsidRPr="00791F8E" w:rsidRDefault="005175FF" w:rsidP="003425E4">
      <w:pPr>
        <w:rPr>
          <w:rFonts w:ascii="Brill" w:hAnsi="Brill"/>
        </w:rPr>
      </w:pPr>
      <w:r>
        <w:rPr>
          <w:rFonts w:ascii="Brill" w:hAnsi="Brill"/>
        </w:rPr>
        <w:t>November 6</w:t>
      </w:r>
      <w:r w:rsidR="00B914A2" w:rsidRPr="00791F8E">
        <w:rPr>
          <w:rFonts w:ascii="Brill" w:hAnsi="Brill"/>
        </w:rPr>
        <w:t>-</w:t>
      </w:r>
      <w:r w:rsidR="00817837" w:rsidRPr="00791F8E">
        <w:rPr>
          <w:rFonts w:ascii="Brill" w:hAnsi="Brill"/>
        </w:rPr>
        <w:t xml:space="preserve"> </w:t>
      </w:r>
      <w:r w:rsidR="00801DD2" w:rsidRPr="00791F8E">
        <w:rPr>
          <w:rFonts w:ascii="Brill" w:hAnsi="Brill"/>
        </w:rPr>
        <w:t>2 Peter</w:t>
      </w:r>
      <w:r w:rsidR="00F36089" w:rsidRPr="00791F8E">
        <w:rPr>
          <w:rFonts w:ascii="Brill" w:hAnsi="Brill"/>
        </w:rPr>
        <w:t xml:space="preserve"> </w:t>
      </w:r>
    </w:p>
    <w:p w14:paraId="39535EB2" w14:textId="41F25C66" w:rsidR="008660AA" w:rsidRPr="00791F8E" w:rsidRDefault="008660AA" w:rsidP="008660AA">
      <w:pPr>
        <w:ind w:left="1440"/>
        <w:rPr>
          <w:rFonts w:ascii="Brill" w:hAnsi="Brill"/>
          <w:b/>
        </w:rPr>
      </w:pPr>
      <w:r w:rsidRPr="00791F8E">
        <w:rPr>
          <w:rFonts w:ascii="Brill" w:hAnsi="Brill"/>
          <w:b/>
        </w:rPr>
        <w:t xml:space="preserve">Watch “2 Peter” on The Bible Project: </w:t>
      </w:r>
    </w:p>
    <w:p w14:paraId="76FBEA2B" w14:textId="02A0BE63" w:rsidR="008660AA" w:rsidRPr="00791F8E" w:rsidRDefault="00332D5A" w:rsidP="008660AA">
      <w:pPr>
        <w:ind w:left="720" w:firstLine="720"/>
        <w:rPr>
          <w:rFonts w:ascii="Brill" w:hAnsi="Brill"/>
        </w:rPr>
      </w:pPr>
      <w:hyperlink r:id="rId19" w:history="1">
        <w:r w:rsidR="008660AA" w:rsidRPr="00791F8E">
          <w:rPr>
            <w:rStyle w:val="Hyperlink"/>
            <w:rFonts w:ascii="Brill" w:hAnsi="Brill"/>
          </w:rPr>
          <w:t>https://thebibleproject.com/explore/2-peter/</w:t>
        </w:r>
      </w:hyperlink>
    </w:p>
    <w:p w14:paraId="0BDB9D8E" w14:textId="386E5CF0" w:rsidR="009D0957" w:rsidRPr="00791F8E" w:rsidRDefault="009D0957" w:rsidP="00BC42A8">
      <w:pPr>
        <w:ind w:left="1440"/>
        <w:rPr>
          <w:rFonts w:ascii="Brill" w:hAnsi="Brill"/>
        </w:rPr>
      </w:pPr>
      <w:r w:rsidRPr="00791F8E">
        <w:rPr>
          <w:rFonts w:ascii="Brill" w:hAnsi="Brill"/>
          <w:b/>
        </w:rPr>
        <w:t>Weekly Assignment</w:t>
      </w:r>
      <w:r w:rsidR="00E6072E" w:rsidRPr="00791F8E">
        <w:rPr>
          <w:rFonts w:ascii="Brill" w:hAnsi="Brill"/>
          <w:b/>
        </w:rPr>
        <w:t xml:space="preserve"> #9</w:t>
      </w:r>
      <w:r w:rsidRPr="00791F8E">
        <w:rPr>
          <w:rFonts w:ascii="Brill" w:hAnsi="Brill"/>
        </w:rPr>
        <w:t xml:space="preserve">: 2 Peter </w:t>
      </w:r>
      <w:r w:rsidR="00E84AB0" w:rsidRPr="00791F8E">
        <w:rPr>
          <w:rFonts w:ascii="Brill" w:hAnsi="Brill"/>
        </w:rPr>
        <w:t>1:16-18</w:t>
      </w:r>
      <w:r w:rsidR="009C0B2B" w:rsidRPr="00791F8E">
        <w:rPr>
          <w:rFonts w:ascii="Brill" w:hAnsi="Brill"/>
        </w:rPr>
        <w:t xml:space="preserve"> (Translation/Discourse Analysis/Version Comparison)</w:t>
      </w:r>
    </w:p>
    <w:p w14:paraId="2CBEF7C1" w14:textId="7E38DE60" w:rsidR="0095237B" w:rsidRPr="00791F8E" w:rsidRDefault="0095237B" w:rsidP="00BC42A8">
      <w:pPr>
        <w:ind w:left="1440"/>
        <w:rPr>
          <w:rFonts w:ascii="Brill" w:hAnsi="Brill"/>
        </w:rPr>
      </w:pPr>
      <w:r w:rsidRPr="00791F8E">
        <w:rPr>
          <w:rFonts w:ascii="Brill" w:hAnsi="Brill"/>
          <w:b/>
        </w:rPr>
        <w:t>Short Essay Question</w:t>
      </w:r>
      <w:r w:rsidRPr="00791F8E">
        <w:rPr>
          <w:rFonts w:ascii="Brill" w:hAnsi="Brill"/>
        </w:rPr>
        <w:t>: Write</w:t>
      </w:r>
      <w:r w:rsidR="003E77A4" w:rsidRPr="00791F8E">
        <w:rPr>
          <w:rFonts w:ascii="Brill" w:hAnsi="Brill"/>
        </w:rPr>
        <w:t xml:space="preserve"> 4-6 sentences on how </w:t>
      </w:r>
      <w:r w:rsidRPr="00791F8E">
        <w:rPr>
          <w:rFonts w:ascii="Brill" w:hAnsi="Brill"/>
        </w:rPr>
        <w:t>Matt 17:1-8</w:t>
      </w:r>
      <w:r w:rsidR="009252F7" w:rsidRPr="00791F8E">
        <w:rPr>
          <w:rFonts w:ascii="Brill" w:hAnsi="Brill"/>
        </w:rPr>
        <w:t xml:space="preserve"> </w:t>
      </w:r>
      <w:r w:rsidR="003E77A4" w:rsidRPr="00791F8E">
        <w:rPr>
          <w:rFonts w:ascii="Brill" w:hAnsi="Brill"/>
        </w:rPr>
        <w:t xml:space="preserve">forms the background to </w:t>
      </w:r>
      <w:r w:rsidR="009252F7" w:rsidRPr="00791F8E">
        <w:rPr>
          <w:rFonts w:ascii="Brill" w:hAnsi="Brill"/>
        </w:rPr>
        <w:t>1:16-18.</w:t>
      </w:r>
      <w:r w:rsidR="002C6E17" w:rsidRPr="00791F8E">
        <w:rPr>
          <w:rFonts w:ascii="Brill" w:hAnsi="Brill"/>
        </w:rPr>
        <w:t xml:space="preserve"> Write 4-6 sentences on how</w:t>
      </w:r>
      <w:r w:rsidR="003E77A4" w:rsidRPr="00791F8E">
        <w:rPr>
          <w:rFonts w:ascii="Brill" w:hAnsi="Brill"/>
        </w:rPr>
        <w:t xml:space="preserve"> Peter was a</w:t>
      </w:r>
      <w:r w:rsidR="00D15F8A" w:rsidRPr="00791F8E">
        <w:rPr>
          <w:rFonts w:ascii="Brill" w:hAnsi="Brill"/>
        </w:rPr>
        <w:t>n</w:t>
      </w:r>
      <w:r w:rsidR="003E77A4" w:rsidRPr="00791F8E">
        <w:rPr>
          <w:rFonts w:ascii="Brill" w:hAnsi="Brill"/>
        </w:rPr>
        <w:t xml:space="preserve"> “eyewitness of his majesty” in 1:16.</w:t>
      </w:r>
    </w:p>
    <w:p w14:paraId="63992B10" w14:textId="2DB44C11" w:rsidR="00B672EC" w:rsidRPr="00791F8E" w:rsidRDefault="00B672EC" w:rsidP="00BC42A8">
      <w:pPr>
        <w:ind w:left="1440"/>
        <w:rPr>
          <w:rFonts w:ascii="Brill" w:hAnsi="Brill"/>
        </w:rPr>
      </w:pPr>
      <w:r w:rsidRPr="00791F8E">
        <w:rPr>
          <w:rFonts w:ascii="Brill" w:hAnsi="Brill"/>
          <w:b/>
        </w:rPr>
        <w:t>Reading:</w:t>
      </w:r>
      <w:r w:rsidRPr="00791F8E">
        <w:rPr>
          <w:rFonts w:ascii="Brill" w:hAnsi="Brill"/>
        </w:rPr>
        <w:t xml:space="preserve"> </w:t>
      </w:r>
      <w:proofErr w:type="spellStart"/>
      <w:r w:rsidRPr="00791F8E">
        <w:rPr>
          <w:rFonts w:ascii="Brill" w:hAnsi="Brill"/>
        </w:rPr>
        <w:t>Jobes</w:t>
      </w:r>
      <w:proofErr w:type="spellEnd"/>
      <w:r w:rsidRPr="00791F8E">
        <w:rPr>
          <w:rFonts w:ascii="Brill" w:hAnsi="Brill"/>
        </w:rPr>
        <w:t xml:space="preserve">, </w:t>
      </w:r>
      <w:r w:rsidRPr="00791F8E">
        <w:rPr>
          <w:rFonts w:ascii="Brill" w:hAnsi="Brill"/>
          <w:i/>
        </w:rPr>
        <w:t>Letters to the Church</w:t>
      </w:r>
      <w:r w:rsidRPr="00791F8E">
        <w:rPr>
          <w:rFonts w:ascii="Brill" w:hAnsi="Brill"/>
        </w:rPr>
        <w:t>, 354-390</w:t>
      </w:r>
      <w:r w:rsidR="003272C1" w:rsidRPr="00791F8E">
        <w:rPr>
          <w:rFonts w:ascii="Brill" w:hAnsi="Brill"/>
        </w:rPr>
        <w:t xml:space="preserve"> (Chapter 12)</w:t>
      </w:r>
      <w:r w:rsidR="00F92564" w:rsidRPr="00791F8E">
        <w:rPr>
          <w:rFonts w:ascii="Brill" w:hAnsi="Brill"/>
        </w:rPr>
        <w:t xml:space="preserve">; Carson/Moo, </w:t>
      </w:r>
      <w:r w:rsidR="00F92564" w:rsidRPr="00791F8E">
        <w:rPr>
          <w:rFonts w:ascii="Brill" w:hAnsi="Brill"/>
          <w:i/>
        </w:rPr>
        <w:t>Introduction</w:t>
      </w:r>
      <w:r w:rsidR="00F92564" w:rsidRPr="00791F8E">
        <w:rPr>
          <w:rFonts w:ascii="Brill" w:hAnsi="Brill"/>
        </w:rPr>
        <w:t>,</w:t>
      </w:r>
      <w:r w:rsidR="00BE4973" w:rsidRPr="00791F8E">
        <w:rPr>
          <w:rFonts w:ascii="Brill" w:hAnsi="Brill"/>
        </w:rPr>
        <w:t xml:space="preserve"> 654-666</w:t>
      </w:r>
      <w:r w:rsidR="003272C1" w:rsidRPr="00791F8E">
        <w:rPr>
          <w:rFonts w:ascii="Brill" w:hAnsi="Brill"/>
        </w:rPr>
        <w:t xml:space="preserve"> (Chapter 22)</w:t>
      </w:r>
    </w:p>
    <w:p w14:paraId="078C4E53" w14:textId="78D70529" w:rsidR="002F386B" w:rsidRPr="00791F8E" w:rsidRDefault="002F386B" w:rsidP="00BC42A8">
      <w:pPr>
        <w:ind w:left="1440"/>
        <w:rPr>
          <w:rFonts w:ascii="Brill" w:hAnsi="Brill"/>
          <w:b/>
        </w:rPr>
      </w:pPr>
      <w:r w:rsidRPr="00791F8E">
        <w:rPr>
          <w:rFonts w:ascii="Brill" w:hAnsi="Brill"/>
          <w:b/>
        </w:rPr>
        <w:t>Quiz</w:t>
      </w:r>
      <w:r w:rsidR="00E501BE" w:rsidRPr="00791F8E">
        <w:rPr>
          <w:rFonts w:ascii="Brill" w:hAnsi="Brill"/>
          <w:b/>
        </w:rPr>
        <w:t xml:space="preserve"> #6</w:t>
      </w:r>
      <w:r w:rsidRPr="00791F8E">
        <w:rPr>
          <w:rFonts w:ascii="Brill" w:hAnsi="Brill"/>
          <w:b/>
        </w:rPr>
        <w:t xml:space="preserve"> </w:t>
      </w:r>
      <w:r w:rsidRPr="00791F8E">
        <w:rPr>
          <w:rFonts w:ascii="Brill" w:hAnsi="Brill"/>
        </w:rPr>
        <w:t xml:space="preserve">(quiz over </w:t>
      </w:r>
      <w:proofErr w:type="spellStart"/>
      <w:r w:rsidR="00AD1795" w:rsidRPr="00791F8E">
        <w:rPr>
          <w:rFonts w:ascii="Brill" w:hAnsi="Brill"/>
        </w:rPr>
        <w:t>Jobes</w:t>
      </w:r>
      <w:proofErr w:type="spellEnd"/>
      <w:r w:rsidR="00AD1795" w:rsidRPr="00791F8E">
        <w:rPr>
          <w:rFonts w:ascii="Brill" w:hAnsi="Brill"/>
        </w:rPr>
        <w:t xml:space="preserve"> </w:t>
      </w:r>
      <w:r w:rsidRPr="00791F8E">
        <w:rPr>
          <w:rFonts w:ascii="Brill" w:hAnsi="Brill"/>
        </w:rPr>
        <w:t>pgs. 354-390</w:t>
      </w:r>
      <w:r w:rsidR="003272C1" w:rsidRPr="00791F8E">
        <w:rPr>
          <w:rFonts w:ascii="Brill" w:hAnsi="Brill"/>
        </w:rPr>
        <w:t xml:space="preserve"> [Chapter 12]</w:t>
      </w:r>
      <w:r w:rsidRPr="00791F8E">
        <w:rPr>
          <w:rFonts w:ascii="Brill" w:hAnsi="Brill"/>
        </w:rPr>
        <w:t>)</w:t>
      </w:r>
    </w:p>
    <w:p w14:paraId="41084659" w14:textId="77777777" w:rsidR="00B914A2" w:rsidRPr="00791F8E" w:rsidRDefault="00B914A2" w:rsidP="003425E4">
      <w:pPr>
        <w:rPr>
          <w:rFonts w:ascii="Brill" w:hAnsi="Brill"/>
        </w:rPr>
      </w:pPr>
    </w:p>
    <w:p w14:paraId="2A89EA78" w14:textId="77777777" w:rsidR="005175FF" w:rsidRPr="00791F8E" w:rsidRDefault="005175FF" w:rsidP="005175FF">
      <w:pPr>
        <w:rPr>
          <w:rFonts w:ascii="Brill" w:hAnsi="Brill"/>
        </w:rPr>
      </w:pPr>
      <w:r>
        <w:rPr>
          <w:rFonts w:ascii="Brill" w:hAnsi="Brill"/>
        </w:rPr>
        <w:t>November 13</w:t>
      </w:r>
      <w:r w:rsidR="00B914A2" w:rsidRPr="00F32761">
        <w:rPr>
          <w:rFonts w:ascii="Brill" w:hAnsi="Brill"/>
        </w:rPr>
        <w:t>-</w:t>
      </w:r>
      <w:r w:rsidR="00817837" w:rsidRPr="00F32761">
        <w:rPr>
          <w:rFonts w:ascii="Brill" w:hAnsi="Brill"/>
        </w:rPr>
        <w:t xml:space="preserve"> </w:t>
      </w:r>
      <w:r w:rsidRPr="00791F8E">
        <w:rPr>
          <w:rFonts w:ascii="Brill" w:hAnsi="Brill"/>
        </w:rPr>
        <w:t>Revelation</w:t>
      </w:r>
    </w:p>
    <w:p w14:paraId="07F4D543" w14:textId="77777777" w:rsidR="005175FF" w:rsidRPr="00791F8E" w:rsidRDefault="005175FF" w:rsidP="005175FF">
      <w:pPr>
        <w:ind w:left="1440"/>
        <w:rPr>
          <w:rFonts w:ascii="Brill" w:hAnsi="Brill"/>
          <w:b/>
        </w:rPr>
      </w:pPr>
      <w:r w:rsidRPr="00791F8E">
        <w:rPr>
          <w:rFonts w:ascii="Brill" w:hAnsi="Brill"/>
          <w:b/>
        </w:rPr>
        <w:t xml:space="preserve">Watch “Revelation” on The Bible Project: </w:t>
      </w:r>
    </w:p>
    <w:p w14:paraId="56A632BF" w14:textId="77777777" w:rsidR="005175FF" w:rsidRPr="00791F8E" w:rsidRDefault="005175FF" w:rsidP="005175FF">
      <w:pPr>
        <w:rPr>
          <w:rFonts w:ascii="Brill" w:hAnsi="Brill"/>
        </w:rPr>
      </w:pPr>
      <w:r w:rsidRPr="00791F8E">
        <w:rPr>
          <w:rFonts w:ascii="Brill" w:hAnsi="Brill"/>
        </w:rPr>
        <w:tab/>
      </w:r>
      <w:r w:rsidRPr="00791F8E">
        <w:rPr>
          <w:rFonts w:ascii="Brill" w:hAnsi="Brill"/>
        </w:rPr>
        <w:tab/>
      </w:r>
      <w:hyperlink r:id="rId20" w:history="1">
        <w:r w:rsidRPr="00791F8E">
          <w:rPr>
            <w:rStyle w:val="Hyperlink"/>
            <w:rFonts w:ascii="Brill" w:hAnsi="Brill"/>
          </w:rPr>
          <w:t>https://thebibleproject.com/explore/revelation/</w:t>
        </w:r>
      </w:hyperlink>
    </w:p>
    <w:p w14:paraId="40F5A732" w14:textId="77777777" w:rsidR="005175FF" w:rsidRPr="00791F8E" w:rsidRDefault="005175FF" w:rsidP="005175FF">
      <w:pPr>
        <w:ind w:left="1440"/>
        <w:rPr>
          <w:rFonts w:ascii="Brill" w:hAnsi="Brill"/>
        </w:rPr>
      </w:pPr>
      <w:r w:rsidRPr="00791F8E">
        <w:rPr>
          <w:rFonts w:ascii="Brill" w:hAnsi="Brill"/>
          <w:b/>
        </w:rPr>
        <w:t>Weekly Assignment #10</w:t>
      </w:r>
      <w:r>
        <w:rPr>
          <w:rFonts w:ascii="Brill" w:hAnsi="Brill"/>
        </w:rPr>
        <w:t>: Rev 1:17-1</w:t>
      </w:r>
      <w:r w:rsidRPr="00791F8E">
        <w:rPr>
          <w:rFonts w:ascii="Brill" w:hAnsi="Brill"/>
        </w:rPr>
        <w:t>8 (Translation/Discourse Analysis/Version Comparison)</w:t>
      </w:r>
    </w:p>
    <w:p w14:paraId="2B1C12E4" w14:textId="77777777" w:rsidR="005175FF" w:rsidRPr="00791F8E" w:rsidRDefault="005175FF" w:rsidP="005175FF">
      <w:pPr>
        <w:ind w:left="1440"/>
        <w:rPr>
          <w:rFonts w:ascii="Brill" w:hAnsi="Brill"/>
        </w:rPr>
      </w:pPr>
      <w:r w:rsidRPr="00791F8E">
        <w:rPr>
          <w:rFonts w:ascii="Brill" w:hAnsi="Brill"/>
          <w:b/>
        </w:rPr>
        <w:t>Short Essay Question</w:t>
      </w:r>
      <w:r w:rsidRPr="00791F8E">
        <w:rPr>
          <w:rFonts w:ascii="Brill" w:hAnsi="Brill"/>
        </w:rPr>
        <w:t xml:space="preserve">: Write 8-10 sentences on the immediate context of Daniel 7:13. Write 4-6 sentences on the hermeneutical use of Daniel 7:13 in 1:7a. Write 4-6 sentences on the immediate context of </w:t>
      </w:r>
      <w:proofErr w:type="spellStart"/>
      <w:r w:rsidRPr="00791F8E">
        <w:rPr>
          <w:rFonts w:ascii="Brill" w:hAnsi="Brill"/>
        </w:rPr>
        <w:t>Zech</w:t>
      </w:r>
      <w:proofErr w:type="spellEnd"/>
      <w:r w:rsidRPr="00791F8E">
        <w:rPr>
          <w:rFonts w:ascii="Brill" w:hAnsi="Brill"/>
        </w:rPr>
        <w:t xml:space="preserve"> 12:10. Write 4-6 sentences on the hermeneutical use of </w:t>
      </w:r>
      <w:proofErr w:type="spellStart"/>
      <w:r w:rsidRPr="00791F8E">
        <w:rPr>
          <w:rFonts w:ascii="Brill" w:hAnsi="Brill"/>
        </w:rPr>
        <w:t>Zech</w:t>
      </w:r>
      <w:proofErr w:type="spellEnd"/>
      <w:r w:rsidRPr="00791F8E">
        <w:rPr>
          <w:rFonts w:ascii="Brill" w:hAnsi="Brill"/>
        </w:rPr>
        <w:t xml:space="preserve"> 12:10 in 1:7b.</w:t>
      </w:r>
    </w:p>
    <w:p w14:paraId="6F0D739E" w14:textId="77777777" w:rsidR="005175FF" w:rsidRPr="00791F8E" w:rsidRDefault="005175FF" w:rsidP="005175FF">
      <w:pPr>
        <w:ind w:left="1440"/>
        <w:rPr>
          <w:rFonts w:ascii="Brill" w:hAnsi="Brill"/>
        </w:rPr>
      </w:pPr>
      <w:r w:rsidRPr="00791F8E">
        <w:rPr>
          <w:rFonts w:ascii="Brill" w:hAnsi="Brill"/>
          <w:b/>
        </w:rPr>
        <w:t xml:space="preserve">Reading: </w:t>
      </w:r>
      <w:r w:rsidRPr="00791F8E">
        <w:rPr>
          <w:rFonts w:ascii="Brill" w:hAnsi="Brill"/>
        </w:rPr>
        <w:t xml:space="preserve">Carson/Moo, </w:t>
      </w:r>
      <w:r w:rsidRPr="00791F8E">
        <w:rPr>
          <w:rFonts w:ascii="Brill" w:hAnsi="Brill"/>
          <w:i/>
        </w:rPr>
        <w:t>Introduction</w:t>
      </w:r>
      <w:r w:rsidRPr="00791F8E">
        <w:rPr>
          <w:rFonts w:ascii="Brill" w:hAnsi="Brill"/>
        </w:rPr>
        <w:t>, 697-722 (Chapter 25)</w:t>
      </w:r>
    </w:p>
    <w:p w14:paraId="7219567A" w14:textId="77777777" w:rsidR="005175FF" w:rsidRPr="00791F8E" w:rsidRDefault="005175FF" w:rsidP="005175FF">
      <w:pPr>
        <w:ind w:left="1440"/>
        <w:rPr>
          <w:rFonts w:ascii="Brill" w:hAnsi="Brill"/>
        </w:rPr>
      </w:pPr>
      <w:r w:rsidRPr="00791F8E">
        <w:rPr>
          <w:rFonts w:ascii="Brill" w:hAnsi="Brill"/>
          <w:b/>
        </w:rPr>
        <w:t xml:space="preserve">Non-Greek: </w:t>
      </w:r>
      <w:r w:rsidRPr="00791F8E">
        <w:rPr>
          <w:rFonts w:ascii="Brill" w:hAnsi="Brill"/>
        </w:rPr>
        <w:t xml:space="preserve">Watch and write a two-paragraph summary of “The Old Testament as Key to Understanding the Book of Revelation” by G.K. Beale </w:t>
      </w:r>
      <w:hyperlink r:id="rId21" w:history="1">
        <w:r w:rsidRPr="00791F8E">
          <w:rPr>
            <w:rStyle w:val="Hyperlink"/>
            <w:rFonts w:ascii="Brill" w:hAnsi="Brill"/>
          </w:rPr>
          <w:t>https://www.youtube.com/watch?v=CvweHefD_Wg&amp;spfreload=10</w:t>
        </w:r>
      </w:hyperlink>
    </w:p>
    <w:p w14:paraId="51177DAE" w14:textId="77777777" w:rsidR="005175FF" w:rsidRPr="00791F8E" w:rsidRDefault="005175FF" w:rsidP="005175FF">
      <w:pPr>
        <w:ind w:left="1440"/>
        <w:rPr>
          <w:rFonts w:ascii="Brill" w:hAnsi="Brill"/>
          <w:b/>
        </w:rPr>
      </w:pPr>
      <w:r w:rsidRPr="00791F8E">
        <w:rPr>
          <w:rFonts w:ascii="Brill" w:hAnsi="Brill"/>
          <w:b/>
        </w:rPr>
        <w:t xml:space="preserve">Quiz #7 </w:t>
      </w:r>
      <w:r w:rsidRPr="00791F8E">
        <w:rPr>
          <w:rFonts w:ascii="Brill" w:hAnsi="Brill"/>
        </w:rPr>
        <w:t>(quiz over Carson/Moo, pgs. 697-722 [Chapter 25])</w:t>
      </w:r>
    </w:p>
    <w:p w14:paraId="5C56FAF7" w14:textId="77777777" w:rsidR="005175FF" w:rsidRDefault="005175FF" w:rsidP="003425E4">
      <w:pPr>
        <w:rPr>
          <w:rFonts w:ascii="Brill" w:hAnsi="Brill"/>
        </w:rPr>
      </w:pPr>
    </w:p>
    <w:p w14:paraId="2C529484" w14:textId="77777777" w:rsidR="005175FF" w:rsidRPr="00791F8E" w:rsidRDefault="005175FF" w:rsidP="005175FF">
      <w:pPr>
        <w:rPr>
          <w:rFonts w:ascii="Brill" w:hAnsi="Brill"/>
        </w:rPr>
      </w:pPr>
      <w:r>
        <w:rPr>
          <w:rFonts w:ascii="Brill" w:hAnsi="Brill"/>
        </w:rPr>
        <w:t>November 20</w:t>
      </w:r>
      <w:r w:rsidR="00B914A2" w:rsidRPr="00791F8E">
        <w:rPr>
          <w:rFonts w:ascii="Brill" w:hAnsi="Brill"/>
        </w:rPr>
        <w:t>-</w:t>
      </w:r>
      <w:r w:rsidR="00817837" w:rsidRPr="00791F8E">
        <w:rPr>
          <w:rFonts w:ascii="Brill" w:hAnsi="Brill"/>
        </w:rPr>
        <w:t xml:space="preserve"> </w:t>
      </w:r>
      <w:r>
        <w:rPr>
          <w:rFonts w:ascii="Brill" w:hAnsi="Brill"/>
        </w:rPr>
        <w:t>No Class</w:t>
      </w:r>
    </w:p>
    <w:p w14:paraId="25F5B746" w14:textId="66633C50" w:rsidR="00F32761" w:rsidRPr="00791F8E" w:rsidRDefault="00F32761" w:rsidP="005175FF">
      <w:pPr>
        <w:rPr>
          <w:rFonts w:ascii="Brill" w:hAnsi="Brill"/>
          <w:b/>
        </w:rPr>
      </w:pPr>
    </w:p>
    <w:p w14:paraId="0C7A146E" w14:textId="77777777" w:rsidR="000341C4" w:rsidRPr="00791F8E" w:rsidRDefault="000341C4" w:rsidP="003425E4">
      <w:pPr>
        <w:rPr>
          <w:rFonts w:ascii="Brill" w:hAnsi="Brill"/>
        </w:rPr>
      </w:pPr>
    </w:p>
    <w:p w14:paraId="3B27122C" w14:textId="2CDB5157" w:rsidR="00D248ED" w:rsidRPr="00791F8E" w:rsidRDefault="00131859" w:rsidP="00D248ED">
      <w:pPr>
        <w:rPr>
          <w:rFonts w:ascii="Brill" w:hAnsi="Brill"/>
        </w:rPr>
      </w:pPr>
      <w:r w:rsidRPr="000D2D73">
        <w:rPr>
          <w:rFonts w:ascii="Brill" w:hAnsi="Brill"/>
        </w:rPr>
        <w:lastRenderedPageBreak/>
        <w:t>November 27</w:t>
      </w:r>
      <w:r w:rsidR="00945578" w:rsidRPr="000D2D73">
        <w:rPr>
          <w:rFonts w:ascii="Brill" w:hAnsi="Brill"/>
        </w:rPr>
        <w:t>-</w:t>
      </w:r>
      <w:r w:rsidR="00D248ED" w:rsidRPr="000D2D73">
        <w:rPr>
          <w:rFonts w:ascii="Brill" w:hAnsi="Brill"/>
        </w:rPr>
        <w:t xml:space="preserve"> </w:t>
      </w:r>
      <w:r w:rsidR="00D248ED" w:rsidRPr="000D2D73">
        <w:rPr>
          <w:rFonts w:ascii="Brill" w:hAnsi="Brill"/>
        </w:rPr>
        <w:t>Revelation</w:t>
      </w:r>
      <w:r w:rsidR="00D248ED" w:rsidRPr="00791F8E">
        <w:rPr>
          <w:rFonts w:ascii="Brill" w:hAnsi="Brill"/>
        </w:rPr>
        <w:t xml:space="preserve"> </w:t>
      </w:r>
    </w:p>
    <w:p w14:paraId="64F0F6E0" w14:textId="77777777" w:rsidR="00D248ED" w:rsidRPr="00791F8E" w:rsidRDefault="00D248ED" w:rsidP="00D248ED">
      <w:pPr>
        <w:ind w:left="1440"/>
        <w:rPr>
          <w:rFonts w:ascii="Brill" w:hAnsi="Brill"/>
        </w:rPr>
      </w:pPr>
      <w:r w:rsidRPr="00791F8E">
        <w:rPr>
          <w:rFonts w:ascii="Brill" w:hAnsi="Brill"/>
          <w:b/>
        </w:rPr>
        <w:t>Weekly Assignment #11</w:t>
      </w:r>
      <w:r w:rsidRPr="00791F8E">
        <w:rPr>
          <w:rFonts w:ascii="Brill" w:hAnsi="Brill"/>
        </w:rPr>
        <w:t>: Rev 6:9-11 (Translation/Discourse Analysis/Version Comparison)</w:t>
      </w:r>
    </w:p>
    <w:p w14:paraId="0B3BE7DD" w14:textId="77777777" w:rsidR="00D248ED" w:rsidRPr="00791F8E" w:rsidRDefault="00D248ED" w:rsidP="00D248ED">
      <w:pPr>
        <w:ind w:left="1440"/>
        <w:rPr>
          <w:rFonts w:ascii="Brill" w:hAnsi="Brill"/>
        </w:rPr>
      </w:pPr>
      <w:r w:rsidRPr="00791F8E">
        <w:rPr>
          <w:rFonts w:ascii="Brill" w:hAnsi="Brill"/>
          <w:b/>
        </w:rPr>
        <w:t>Short Essay Question</w:t>
      </w:r>
      <w:r w:rsidRPr="00791F8E">
        <w:rPr>
          <w:rFonts w:ascii="Brill" w:hAnsi="Brill"/>
        </w:rPr>
        <w:t xml:space="preserve">: Write 4-6 sentences on why the deceased saints are wearing “white robes.” Write 8-10 sentences on the Old Testament background of the phrase “How Long” and its hermeneutical use of Ps 79:5 in 6:10. </w:t>
      </w:r>
    </w:p>
    <w:p w14:paraId="143ABFC3" w14:textId="77777777" w:rsidR="00D248ED" w:rsidRPr="00791F8E" w:rsidRDefault="00D248ED" w:rsidP="00D248ED">
      <w:pPr>
        <w:ind w:left="1440"/>
        <w:rPr>
          <w:rFonts w:ascii="Brill" w:hAnsi="Brill"/>
        </w:rPr>
      </w:pPr>
      <w:r w:rsidRPr="00791F8E">
        <w:rPr>
          <w:rFonts w:ascii="Brill" w:hAnsi="Brill"/>
          <w:b/>
        </w:rPr>
        <w:t xml:space="preserve">Non-Greek: </w:t>
      </w:r>
      <w:r w:rsidRPr="00791F8E">
        <w:rPr>
          <w:rFonts w:ascii="Brill" w:hAnsi="Brill"/>
        </w:rPr>
        <w:t xml:space="preserve">Watch and write a two-paragraph summary of “The Book of Revelation” by Richard Bauckham </w:t>
      </w:r>
      <w:hyperlink r:id="rId22" w:history="1">
        <w:r w:rsidRPr="00791F8E">
          <w:rPr>
            <w:rStyle w:val="Hyperlink"/>
            <w:rFonts w:ascii="Brill" w:hAnsi="Brill"/>
          </w:rPr>
          <w:t>https://www.youtube.com/watch?v=1cH3H14AL90&amp;spfreload=10</w:t>
        </w:r>
      </w:hyperlink>
    </w:p>
    <w:p w14:paraId="739EED1C" w14:textId="2B99D2DB" w:rsidR="00131859" w:rsidRDefault="00131859" w:rsidP="003425E4">
      <w:pPr>
        <w:rPr>
          <w:rFonts w:ascii="Brill" w:hAnsi="Brill"/>
        </w:rPr>
      </w:pPr>
    </w:p>
    <w:p w14:paraId="54477B90" w14:textId="79F4DB53" w:rsidR="00F32761" w:rsidRPr="00791F8E" w:rsidRDefault="00131859" w:rsidP="00D248ED">
      <w:pPr>
        <w:rPr>
          <w:rFonts w:ascii="Brill" w:hAnsi="Brill"/>
        </w:rPr>
      </w:pPr>
      <w:r>
        <w:rPr>
          <w:rFonts w:ascii="Brill" w:hAnsi="Brill"/>
        </w:rPr>
        <w:t>December 4-</w:t>
      </w:r>
      <w:r w:rsidR="00817837" w:rsidRPr="00791F8E">
        <w:rPr>
          <w:rFonts w:ascii="Brill" w:hAnsi="Brill"/>
        </w:rPr>
        <w:t xml:space="preserve"> </w:t>
      </w:r>
      <w:r w:rsidR="00D248ED" w:rsidRPr="00D248ED">
        <w:rPr>
          <w:rFonts w:ascii="Brill" w:hAnsi="Brill"/>
        </w:rPr>
        <w:t>Revelation</w:t>
      </w:r>
    </w:p>
    <w:p w14:paraId="7824E471" w14:textId="77777777" w:rsidR="00D248ED" w:rsidRPr="00791F8E" w:rsidRDefault="00D248ED" w:rsidP="00D248ED">
      <w:pPr>
        <w:ind w:left="1440"/>
        <w:rPr>
          <w:rFonts w:ascii="Brill" w:hAnsi="Brill"/>
        </w:rPr>
      </w:pPr>
      <w:r w:rsidRPr="00791F8E">
        <w:rPr>
          <w:rFonts w:ascii="Brill" w:hAnsi="Brill"/>
          <w:b/>
        </w:rPr>
        <w:t>Weekly Assignment#12</w:t>
      </w:r>
      <w:r w:rsidRPr="00791F8E">
        <w:rPr>
          <w:rFonts w:ascii="Brill" w:hAnsi="Brill"/>
        </w:rPr>
        <w:t>: Rev 20:1-3 (Translation/Discourse Analysis/Version Comparison)</w:t>
      </w:r>
    </w:p>
    <w:p w14:paraId="3A5CB65E" w14:textId="77777777" w:rsidR="00D248ED" w:rsidRPr="00791F8E" w:rsidRDefault="00D248ED" w:rsidP="00D248ED">
      <w:pPr>
        <w:ind w:left="1440"/>
        <w:rPr>
          <w:rFonts w:ascii="Brill" w:hAnsi="Brill"/>
        </w:rPr>
      </w:pPr>
      <w:r w:rsidRPr="00791F8E">
        <w:rPr>
          <w:rFonts w:ascii="Brill" w:hAnsi="Brill"/>
          <w:b/>
        </w:rPr>
        <w:t>Short Essay Question</w:t>
      </w:r>
      <w:r w:rsidRPr="00791F8E">
        <w:rPr>
          <w:rFonts w:ascii="Brill" w:hAnsi="Brill"/>
        </w:rPr>
        <w:t>: Write 4-6 sentences on relating the events in 19:11-21 to the events in 20:7-10. Write 4-6 sentences on the explicit purpose of Satan’s “binding” in 20:1-3.</w:t>
      </w:r>
    </w:p>
    <w:p w14:paraId="11F00BDD" w14:textId="77777777" w:rsidR="00B914A2" w:rsidRPr="00791F8E" w:rsidRDefault="00B914A2" w:rsidP="003425E4">
      <w:pPr>
        <w:rPr>
          <w:rFonts w:ascii="Brill" w:hAnsi="Brill"/>
          <w:b/>
        </w:rPr>
      </w:pPr>
    </w:p>
    <w:p w14:paraId="30F0F142" w14:textId="687F8355" w:rsidR="00CD6101" w:rsidRDefault="000D2D73" w:rsidP="003425E4">
      <w:pPr>
        <w:rPr>
          <w:rFonts w:ascii="Brill" w:hAnsi="Brill"/>
          <w:b/>
        </w:rPr>
      </w:pPr>
      <w:r w:rsidRPr="000D2D73">
        <w:rPr>
          <w:rFonts w:ascii="Brill" w:hAnsi="Brill"/>
          <w:bCs/>
        </w:rPr>
        <w:t>December 10-12</w:t>
      </w:r>
      <w:r w:rsidR="00A95F70">
        <w:rPr>
          <w:rFonts w:ascii="Brill" w:hAnsi="Brill"/>
          <w:b/>
        </w:rPr>
        <w:t>-Final Exam</w:t>
      </w:r>
    </w:p>
    <w:p w14:paraId="2BC31DD6" w14:textId="77777777" w:rsidR="00A95F70" w:rsidRDefault="00A95F70" w:rsidP="003425E4">
      <w:pPr>
        <w:rPr>
          <w:rFonts w:ascii="Brill" w:hAnsi="Brill"/>
          <w:b/>
        </w:rPr>
      </w:pPr>
    </w:p>
    <w:p w14:paraId="2FE1B653" w14:textId="3E702E4D" w:rsidR="00A95F70" w:rsidRPr="00A95F70" w:rsidRDefault="00A95F70" w:rsidP="00A95F70">
      <w:pPr>
        <w:rPr>
          <w:rFonts w:ascii="Brill" w:hAnsi="Brill"/>
          <w:b/>
        </w:rPr>
      </w:pPr>
      <w:r w:rsidRPr="00A95F70">
        <w:rPr>
          <w:rFonts w:ascii="Brill" w:hAnsi="Brill"/>
          <w:b/>
        </w:rPr>
        <w:t>Questions 1-5 are taken from Beale, Handbook on the NT Use of the OT</w:t>
      </w:r>
      <w:r>
        <w:rPr>
          <w:rFonts w:ascii="Brill" w:hAnsi="Brill"/>
          <w:b/>
        </w:rPr>
        <w:t xml:space="preserve"> (hermeneutical uses)</w:t>
      </w:r>
    </w:p>
    <w:p w14:paraId="011C568A" w14:textId="77777777" w:rsidR="00A95F70" w:rsidRPr="00A95F70" w:rsidRDefault="00A95F70" w:rsidP="00A95F70">
      <w:pPr>
        <w:rPr>
          <w:rFonts w:ascii="Brill" w:hAnsi="Brill"/>
          <w:b/>
        </w:rPr>
      </w:pPr>
    </w:p>
    <w:p w14:paraId="37308B14" w14:textId="77777777" w:rsidR="00A95F70" w:rsidRPr="00A95F70" w:rsidRDefault="00A95F70" w:rsidP="00A95F70">
      <w:pPr>
        <w:rPr>
          <w:rFonts w:ascii="Brill" w:hAnsi="Brill"/>
          <w:b/>
        </w:rPr>
      </w:pPr>
      <w:r w:rsidRPr="00A95F70">
        <w:rPr>
          <w:rFonts w:ascii="Brill" w:hAnsi="Brill"/>
          <w:b/>
        </w:rPr>
        <w:t xml:space="preserve">Questions 6-58 are taken from </w:t>
      </w:r>
      <w:proofErr w:type="spellStart"/>
      <w:r w:rsidRPr="00A95F70">
        <w:rPr>
          <w:rFonts w:ascii="Brill" w:hAnsi="Brill"/>
          <w:b/>
        </w:rPr>
        <w:t>Jobes</w:t>
      </w:r>
      <w:proofErr w:type="spellEnd"/>
      <w:r w:rsidRPr="00A95F70">
        <w:rPr>
          <w:rFonts w:ascii="Brill" w:hAnsi="Brill"/>
          <w:b/>
        </w:rPr>
        <w:t>, Letters to the Church. </w:t>
      </w:r>
    </w:p>
    <w:p w14:paraId="5C5458C7" w14:textId="77777777" w:rsidR="00A95F70" w:rsidRPr="00A95F70" w:rsidRDefault="00A95F70" w:rsidP="00A95F70">
      <w:pPr>
        <w:rPr>
          <w:rFonts w:ascii="Brill" w:hAnsi="Brill"/>
          <w:b/>
        </w:rPr>
      </w:pPr>
    </w:p>
    <w:p w14:paraId="2FB7F7E6" w14:textId="2ADEBFC8" w:rsidR="00A95F70" w:rsidRPr="00791F8E" w:rsidRDefault="00A95F70" w:rsidP="00A95F70">
      <w:pPr>
        <w:rPr>
          <w:rFonts w:ascii="Brill" w:hAnsi="Brill"/>
          <w:b/>
        </w:rPr>
      </w:pPr>
      <w:r w:rsidRPr="00A95F70">
        <w:rPr>
          <w:rFonts w:ascii="Brill" w:hAnsi="Brill"/>
          <w:b/>
        </w:rPr>
        <w:t>Questions 59-110 are taken from the lectures. </w:t>
      </w:r>
    </w:p>
    <w:p w14:paraId="26643683" w14:textId="77777777" w:rsidR="00CD6101" w:rsidRPr="00791F8E" w:rsidRDefault="00CD6101" w:rsidP="003425E4">
      <w:pPr>
        <w:rPr>
          <w:rFonts w:ascii="Brill" w:hAnsi="Brill"/>
          <w:b/>
        </w:rPr>
      </w:pPr>
    </w:p>
    <w:p w14:paraId="6D8C08A4" w14:textId="77777777" w:rsidR="00CD6101" w:rsidRPr="00791F8E" w:rsidRDefault="00CD6101" w:rsidP="003425E4">
      <w:pPr>
        <w:rPr>
          <w:rFonts w:ascii="Brill" w:hAnsi="Brill"/>
          <w:b/>
        </w:rPr>
      </w:pPr>
    </w:p>
    <w:p w14:paraId="30347F9A" w14:textId="77777777" w:rsidR="00CD6101" w:rsidRPr="00791F8E" w:rsidRDefault="00CD6101" w:rsidP="003425E4">
      <w:pPr>
        <w:rPr>
          <w:rFonts w:ascii="Brill" w:hAnsi="Brill"/>
          <w:b/>
        </w:rPr>
      </w:pPr>
    </w:p>
    <w:p w14:paraId="691012E1" w14:textId="77777777" w:rsidR="00CD6101" w:rsidRPr="00791F8E" w:rsidRDefault="00CD6101" w:rsidP="003425E4">
      <w:pPr>
        <w:rPr>
          <w:rFonts w:ascii="Brill" w:hAnsi="Brill"/>
          <w:b/>
        </w:rPr>
      </w:pPr>
    </w:p>
    <w:p w14:paraId="28B13D12" w14:textId="77777777" w:rsidR="00CD6101" w:rsidRPr="00791F8E" w:rsidRDefault="00CD6101" w:rsidP="003425E4">
      <w:pPr>
        <w:rPr>
          <w:rFonts w:ascii="Brill" w:hAnsi="Brill"/>
          <w:b/>
        </w:rPr>
      </w:pPr>
    </w:p>
    <w:p w14:paraId="3280B4A1" w14:textId="77777777" w:rsidR="00CD6101" w:rsidRPr="00791F8E" w:rsidRDefault="00CD6101" w:rsidP="003425E4">
      <w:pPr>
        <w:rPr>
          <w:rFonts w:ascii="Brill" w:hAnsi="Brill"/>
          <w:b/>
        </w:rPr>
      </w:pPr>
    </w:p>
    <w:p w14:paraId="0E9E5D35" w14:textId="77777777" w:rsidR="00CD6101" w:rsidRPr="00791F8E" w:rsidRDefault="00CD6101" w:rsidP="003425E4">
      <w:pPr>
        <w:rPr>
          <w:rFonts w:ascii="Brill" w:hAnsi="Brill"/>
          <w:b/>
        </w:rPr>
      </w:pPr>
    </w:p>
    <w:p w14:paraId="6C6A7020" w14:textId="77777777" w:rsidR="00CD6101" w:rsidRPr="00791F8E" w:rsidRDefault="00CD6101" w:rsidP="003425E4">
      <w:pPr>
        <w:rPr>
          <w:rFonts w:ascii="Brill" w:hAnsi="Brill"/>
          <w:b/>
        </w:rPr>
      </w:pPr>
    </w:p>
    <w:p w14:paraId="4A5C6C77" w14:textId="77777777" w:rsidR="00CD6101" w:rsidRPr="00791F8E" w:rsidRDefault="00CD6101" w:rsidP="003425E4">
      <w:pPr>
        <w:rPr>
          <w:rFonts w:ascii="Brill" w:hAnsi="Brill"/>
          <w:b/>
        </w:rPr>
      </w:pPr>
    </w:p>
    <w:p w14:paraId="56BA0059" w14:textId="77777777" w:rsidR="00CD6101" w:rsidRPr="00791F8E" w:rsidRDefault="00CD6101" w:rsidP="003425E4">
      <w:pPr>
        <w:rPr>
          <w:rFonts w:ascii="Brill" w:hAnsi="Brill"/>
          <w:b/>
        </w:rPr>
      </w:pPr>
    </w:p>
    <w:p w14:paraId="38AC3E7C" w14:textId="77777777" w:rsidR="00CD6101" w:rsidRPr="00791F8E" w:rsidRDefault="00CD6101" w:rsidP="003425E4">
      <w:pPr>
        <w:rPr>
          <w:rFonts w:ascii="Brill" w:hAnsi="Brill"/>
          <w:b/>
        </w:rPr>
      </w:pPr>
    </w:p>
    <w:p w14:paraId="42E5E0F5" w14:textId="77777777" w:rsidR="00CD6101" w:rsidRPr="00791F8E" w:rsidRDefault="00CD6101" w:rsidP="003425E4">
      <w:pPr>
        <w:rPr>
          <w:rFonts w:ascii="Brill" w:hAnsi="Brill"/>
          <w:b/>
        </w:rPr>
      </w:pPr>
    </w:p>
    <w:p w14:paraId="07F3DC8B" w14:textId="77777777" w:rsidR="00CD6101" w:rsidRPr="00791F8E" w:rsidRDefault="00CD6101" w:rsidP="003425E4">
      <w:pPr>
        <w:rPr>
          <w:rFonts w:ascii="Brill" w:hAnsi="Brill"/>
          <w:b/>
        </w:rPr>
      </w:pPr>
    </w:p>
    <w:p w14:paraId="31606330" w14:textId="77777777" w:rsidR="00CD6101" w:rsidRPr="00791F8E" w:rsidRDefault="00CD6101" w:rsidP="003425E4">
      <w:pPr>
        <w:rPr>
          <w:rFonts w:ascii="Brill" w:hAnsi="Brill"/>
          <w:b/>
        </w:rPr>
      </w:pPr>
    </w:p>
    <w:p w14:paraId="3658C8DF" w14:textId="77777777" w:rsidR="00CD6101" w:rsidRPr="00791F8E" w:rsidRDefault="00CD6101" w:rsidP="003425E4">
      <w:pPr>
        <w:rPr>
          <w:rFonts w:ascii="Brill" w:hAnsi="Brill"/>
        </w:rPr>
      </w:pPr>
    </w:p>
    <w:p w14:paraId="71A60501" w14:textId="77777777" w:rsidR="000341C4" w:rsidRPr="00791F8E" w:rsidRDefault="000341C4" w:rsidP="005B7186">
      <w:pPr>
        <w:pStyle w:val="NoSpacing"/>
        <w:jc w:val="center"/>
        <w:rPr>
          <w:rFonts w:ascii="Brill" w:hAnsi="Brill"/>
        </w:rPr>
      </w:pPr>
    </w:p>
    <w:p w14:paraId="091ADFAB" w14:textId="77777777" w:rsidR="000341C4" w:rsidRPr="00791F8E" w:rsidRDefault="000341C4" w:rsidP="005B7186">
      <w:pPr>
        <w:pStyle w:val="NoSpacing"/>
        <w:jc w:val="center"/>
        <w:rPr>
          <w:rFonts w:ascii="Brill" w:hAnsi="Brill"/>
        </w:rPr>
      </w:pPr>
    </w:p>
    <w:p w14:paraId="1E78CE21" w14:textId="77777777" w:rsidR="005B7186" w:rsidRPr="00791F8E" w:rsidRDefault="005B7186" w:rsidP="005B7186">
      <w:pPr>
        <w:pStyle w:val="NoSpacing"/>
        <w:jc w:val="center"/>
        <w:rPr>
          <w:rFonts w:ascii="Brill" w:hAnsi="Brill"/>
        </w:rPr>
      </w:pPr>
      <w:r w:rsidRPr="00791F8E">
        <w:rPr>
          <w:rFonts w:ascii="Brill" w:hAnsi="Brill"/>
          <w:noProof/>
        </w:rPr>
        <w:lastRenderedPageBreak/>
        <w:drawing>
          <wp:inline distT="0" distB="0" distL="0" distR="0" wp14:anchorId="75F66E35" wp14:editId="09EEE5A9">
            <wp:extent cx="5943600" cy="685800"/>
            <wp:effectExtent l="0" t="0" r="0" b="0"/>
            <wp:docPr id="1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14:paraId="1B8879F8" w14:textId="77777777" w:rsidR="005B7186" w:rsidRPr="00791F8E" w:rsidRDefault="005B7186" w:rsidP="005B7186">
      <w:pPr>
        <w:pStyle w:val="NoSpacing"/>
        <w:jc w:val="center"/>
        <w:rPr>
          <w:rFonts w:ascii="Brill" w:hAnsi="Brill"/>
          <w:b/>
          <w:sz w:val="24"/>
          <w:szCs w:val="24"/>
        </w:rPr>
      </w:pPr>
      <w:r w:rsidRPr="00791F8E">
        <w:rPr>
          <w:rFonts w:ascii="Brill" w:hAnsi="Brill"/>
          <w:b/>
          <w:sz w:val="24"/>
          <w:szCs w:val="24"/>
        </w:rPr>
        <w:t>Course Objectives Related to MDiv* Student Learning Outcomes</w:t>
      </w:r>
    </w:p>
    <w:p w14:paraId="5DBBD87D" w14:textId="692C1C10" w:rsidR="005B7186" w:rsidRPr="00791F8E" w:rsidRDefault="005B7186" w:rsidP="005B7186">
      <w:pPr>
        <w:pStyle w:val="NoSpacing"/>
        <w:rPr>
          <w:rFonts w:ascii="Brill" w:hAnsi="Brill"/>
        </w:rPr>
      </w:pPr>
      <w:r w:rsidRPr="00791F8E">
        <w:rPr>
          <w:rFonts w:ascii="Brill" w:hAnsi="Brill"/>
        </w:rPr>
        <w:t xml:space="preserve">Course: </w:t>
      </w:r>
      <w:r w:rsidRPr="00791F8E">
        <w:rPr>
          <w:rFonts w:ascii="Brill" w:hAnsi="Brill"/>
        </w:rPr>
        <w:tab/>
        <w:t>Hebrews through Revelation (NT5</w:t>
      </w:r>
      <w:r w:rsidR="00AD55F8">
        <w:rPr>
          <w:rFonts w:ascii="Brill" w:hAnsi="Brill"/>
        </w:rPr>
        <w:t>350</w:t>
      </w:r>
      <w:r w:rsidRPr="00791F8E">
        <w:rPr>
          <w:rFonts w:ascii="Brill" w:hAnsi="Brill"/>
        </w:rPr>
        <w:t>)</w:t>
      </w:r>
    </w:p>
    <w:p w14:paraId="0A6D127F" w14:textId="77777777" w:rsidR="005B7186" w:rsidRPr="00791F8E" w:rsidRDefault="005B7186" w:rsidP="005B7186">
      <w:pPr>
        <w:pStyle w:val="NoSpacing"/>
        <w:rPr>
          <w:rFonts w:ascii="Brill" w:hAnsi="Brill"/>
        </w:rPr>
      </w:pPr>
      <w:r w:rsidRPr="00791F8E">
        <w:rPr>
          <w:rFonts w:ascii="Brill" w:hAnsi="Brill"/>
        </w:rPr>
        <w:t>Professor:</w:t>
      </w:r>
      <w:r w:rsidRPr="00791F8E">
        <w:rPr>
          <w:rFonts w:ascii="Brill" w:hAnsi="Brill"/>
        </w:rPr>
        <w:tab/>
        <w:t>Ben Gladd</w:t>
      </w:r>
    </w:p>
    <w:p w14:paraId="156B58DF" w14:textId="77777777" w:rsidR="005B7186" w:rsidRPr="00791F8E" w:rsidRDefault="005B7186" w:rsidP="005B7186">
      <w:pPr>
        <w:pStyle w:val="NoSpacing"/>
        <w:rPr>
          <w:rFonts w:ascii="Brill" w:hAnsi="Brill"/>
        </w:rPr>
      </w:pPr>
      <w:r w:rsidRPr="00791F8E">
        <w:rPr>
          <w:rFonts w:ascii="Brill" w:hAnsi="Brill"/>
        </w:rPr>
        <w:t>Campus:</w:t>
      </w:r>
      <w:r w:rsidRPr="00791F8E">
        <w:rPr>
          <w:rFonts w:ascii="Brill" w:hAnsi="Brill"/>
        </w:rPr>
        <w:tab/>
        <w:t xml:space="preserve">Jackson </w:t>
      </w:r>
    </w:p>
    <w:p w14:paraId="523D2878" w14:textId="24C34EF0" w:rsidR="005B7186" w:rsidRPr="00791F8E" w:rsidRDefault="006D1089" w:rsidP="005B7186">
      <w:pPr>
        <w:pStyle w:val="NoSpacing"/>
        <w:rPr>
          <w:rFonts w:ascii="Brill" w:hAnsi="Brill"/>
        </w:rPr>
      </w:pPr>
      <w:r w:rsidRPr="00791F8E">
        <w:rPr>
          <w:rFonts w:ascii="Brill" w:hAnsi="Brill"/>
        </w:rPr>
        <w:t>Date:</w:t>
      </w:r>
      <w:r w:rsidRPr="00791F8E">
        <w:rPr>
          <w:rFonts w:ascii="Brill" w:hAnsi="Brill"/>
        </w:rPr>
        <w:tab/>
      </w:r>
      <w:r w:rsidRPr="00791F8E">
        <w:rPr>
          <w:rFonts w:ascii="Brill" w:hAnsi="Brill"/>
        </w:rPr>
        <w:tab/>
      </w:r>
      <w:r w:rsidR="00AD55F8">
        <w:rPr>
          <w:rFonts w:ascii="Brill" w:hAnsi="Brill"/>
        </w:rPr>
        <w:t>Fall</w:t>
      </w:r>
      <w:r w:rsidRPr="00791F8E">
        <w:rPr>
          <w:rFonts w:ascii="Brill" w:hAnsi="Brill"/>
        </w:rPr>
        <w:t xml:space="preserve"> 201</w:t>
      </w:r>
      <w:r w:rsidR="00A06614">
        <w:rPr>
          <w:rFonts w:ascii="Brill" w:hAnsi="Brill"/>
        </w:rPr>
        <w:t>9</w:t>
      </w:r>
    </w:p>
    <w:p w14:paraId="0F466C0C" w14:textId="77777777" w:rsidR="005B7186" w:rsidRPr="00791F8E" w:rsidRDefault="005B7186" w:rsidP="005B7186">
      <w:pPr>
        <w:pStyle w:val="NoSpacing"/>
        <w:rPr>
          <w:rFonts w:ascii="Brill" w:hAnsi="Brill"/>
        </w:rPr>
      </w:pPr>
    </w:p>
    <w:tbl>
      <w:tblPr>
        <w:tblW w:w="11016"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5B7186" w:rsidRPr="00791F8E" w14:paraId="09659CBC" w14:textId="77777777" w:rsidTr="005B7186">
        <w:tc>
          <w:tcPr>
            <w:tcW w:w="5688" w:type="dxa"/>
            <w:gridSpan w:val="2"/>
            <w:tcBorders>
              <w:right w:val="single" w:sz="4" w:space="0" w:color="auto"/>
            </w:tcBorders>
          </w:tcPr>
          <w:p w14:paraId="1BABC3C8" w14:textId="77777777" w:rsidR="005B7186" w:rsidRPr="00791F8E" w:rsidRDefault="005B7186" w:rsidP="00376504">
            <w:pPr>
              <w:pStyle w:val="NoSpacing"/>
              <w:jc w:val="center"/>
              <w:rPr>
                <w:rFonts w:ascii="Brill" w:hAnsi="Brill"/>
                <w:b/>
                <w:sz w:val="28"/>
                <w:szCs w:val="28"/>
                <w:u w:val="single"/>
              </w:rPr>
            </w:pPr>
            <w:r w:rsidRPr="00791F8E">
              <w:rPr>
                <w:rFonts w:ascii="Brill" w:hAnsi="Brill"/>
                <w:b/>
                <w:sz w:val="28"/>
                <w:szCs w:val="28"/>
                <w:u w:val="single"/>
              </w:rPr>
              <w:t>MDiv* Student Learning Outcomes</w:t>
            </w:r>
          </w:p>
          <w:p w14:paraId="278284B5" w14:textId="77777777" w:rsidR="005B7186" w:rsidRPr="00791F8E" w:rsidRDefault="005B7186" w:rsidP="00376504">
            <w:pPr>
              <w:pStyle w:val="NoSpacing"/>
              <w:jc w:val="center"/>
              <w:rPr>
                <w:rFonts w:ascii="Brill" w:hAnsi="Brill"/>
                <w:b/>
                <w:sz w:val="28"/>
                <w:szCs w:val="28"/>
                <w:u w:val="single"/>
              </w:rPr>
            </w:pPr>
            <w:r w:rsidRPr="00791F8E">
              <w:rPr>
                <w:rFonts w:ascii="Brill" w:hAnsi="Brill"/>
                <w:i/>
                <w:sz w:val="18"/>
                <w:szCs w:val="18"/>
              </w:rPr>
              <w:t>In order to measure the success of the MDiv curriculum, RTS has defined the following as the intended outcomes of the student learning process.  Each course contributes to these overall outcomes. This rubric shows the contribution of this course to the MDiv outcomes.</w:t>
            </w:r>
          </w:p>
        </w:tc>
        <w:tc>
          <w:tcPr>
            <w:tcW w:w="1890" w:type="dxa"/>
            <w:tcBorders>
              <w:left w:val="single" w:sz="4" w:space="0" w:color="auto"/>
            </w:tcBorders>
          </w:tcPr>
          <w:p w14:paraId="5529DE4E" w14:textId="77777777" w:rsidR="005B7186" w:rsidRPr="00791F8E" w:rsidRDefault="005B7186" w:rsidP="00376504">
            <w:pPr>
              <w:pStyle w:val="NoSpacing"/>
              <w:jc w:val="center"/>
              <w:rPr>
                <w:rFonts w:ascii="Brill" w:hAnsi="Brill"/>
                <w:b/>
                <w:sz w:val="28"/>
                <w:szCs w:val="28"/>
                <w:u w:val="single"/>
              </w:rPr>
            </w:pPr>
            <w:r w:rsidRPr="00791F8E">
              <w:rPr>
                <w:rFonts w:ascii="Brill" w:hAnsi="Brill"/>
                <w:b/>
                <w:sz w:val="28"/>
                <w:szCs w:val="28"/>
                <w:u w:val="single"/>
              </w:rPr>
              <w:t>Rubric</w:t>
            </w:r>
          </w:p>
          <w:p w14:paraId="42424C46" w14:textId="77777777" w:rsidR="005B7186" w:rsidRPr="00791F8E" w:rsidRDefault="005B7186" w:rsidP="00376504">
            <w:pPr>
              <w:pStyle w:val="NoSpacing"/>
              <w:numPr>
                <w:ilvl w:val="0"/>
                <w:numId w:val="9"/>
              </w:numPr>
              <w:ind w:left="0" w:firstLine="0"/>
              <w:rPr>
                <w:rFonts w:ascii="Brill" w:hAnsi="Brill"/>
                <w:sz w:val="18"/>
                <w:szCs w:val="18"/>
              </w:rPr>
            </w:pPr>
            <w:r w:rsidRPr="00791F8E">
              <w:rPr>
                <w:rFonts w:ascii="Brill" w:hAnsi="Brill"/>
                <w:sz w:val="18"/>
                <w:szCs w:val="18"/>
              </w:rPr>
              <w:t>Strong</w:t>
            </w:r>
          </w:p>
          <w:p w14:paraId="0474EF87" w14:textId="77777777" w:rsidR="005B7186" w:rsidRPr="00791F8E" w:rsidRDefault="005B7186" w:rsidP="00376504">
            <w:pPr>
              <w:pStyle w:val="NoSpacing"/>
              <w:numPr>
                <w:ilvl w:val="0"/>
                <w:numId w:val="9"/>
              </w:numPr>
              <w:ind w:left="0" w:firstLine="0"/>
              <w:rPr>
                <w:rFonts w:ascii="Brill" w:hAnsi="Brill"/>
                <w:sz w:val="18"/>
                <w:szCs w:val="18"/>
              </w:rPr>
            </w:pPr>
            <w:r w:rsidRPr="00791F8E">
              <w:rPr>
                <w:rFonts w:ascii="Brill" w:hAnsi="Brill"/>
                <w:sz w:val="18"/>
                <w:szCs w:val="18"/>
              </w:rPr>
              <w:t>Moderate</w:t>
            </w:r>
          </w:p>
          <w:p w14:paraId="1515B635" w14:textId="77777777" w:rsidR="005B7186" w:rsidRPr="00791F8E" w:rsidRDefault="005B7186" w:rsidP="00376504">
            <w:pPr>
              <w:pStyle w:val="NoSpacing"/>
              <w:numPr>
                <w:ilvl w:val="0"/>
                <w:numId w:val="9"/>
              </w:numPr>
              <w:ind w:left="0" w:firstLine="0"/>
              <w:rPr>
                <w:rFonts w:ascii="Brill" w:hAnsi="Brill"/>
                <w:sz w:val="18"/>
                <w:szCs w:val="18"/>
              </w:rPr>
            </w:pPr>
            <w:r w:rsidRPr="00791F8E">
              <w:rPr>
                <w:rFonts w:ascii="Brill" w:hAnsi="Brill"/>
                <w:sz w:val="18"/>
                <w:szCs w:val="18"/>
              </w:rPr>
              <w:t>Minimal</w:t>
            </w:r>
          </w:p>
          <w:p w14:paraId="7CFBD083" w14:textId="77777777" w:rsidR="005B7186" w:rsidRPr="00791F8E" w:rsidRDefault="005B7186" w:rsidP="00376504">
            <w:pPr>
              <w:pStyle w:val="NoSpacing"/>
              <w:numPr>
                <w:ilvl w:val="0"/>
                <w:numId w:val="9"/>
              </w:numPr>
              <w:ind w:left="0" w:firstLine="0"/>
              <w:rPr>
                <w:rFonts w:ascii="Brill" w:hAnsi="Brill"/>
                <w:b/>
                <w:sz w:val="18"/>
                <w:szCs w:val="18"/>
              </w:rPr>
            </w:pPr>
            <w:r w:rsidRPr="00791F8E">
              <w:rPr>
                <w:rFonts w:ascii="Brill" w:hAnsi="Brill"/>
                <w:sz w:val="18"/>
                <w:szCs w:val="18"/>
              </w:rPr>
              <w:t>None</w:t>
            </w:r>
          </w:p>
        </w:tc>
        <w:tc>
          <w:tcPr>
            <w:tcW w:w="3438" w:type="dxa"/>
            <w:tcBorders>
              <w:left w:val="single" w:sz="4" w:space="0" w:color="auto"/>
            </w:tcBorders>
          </w:tcPr>
          <w:p w14:paraId="637B39CF" w14:textId="77777777" w:rsidR="005B7186" w:rsidRPr="00791F8E" w:rsidRDefault="005B7186" w:rsidP="00376504">
            <w:pPr>
              <w:pStyle w:val="NoSpacing"/>
              <w:jc w:val="center"/>
              <w:rPr>
                <w:rFonts w:ascii="Brill" w:hAnsi="Brill"/>
                <w:b/>
                <w:sz w:val="28"/>
                <w:szCs w:val="28"/>
                <w:u w:val="single"/>
              </w:rPr>
            </w:pPr>
            <w:r w:rsidRPr="00791F8E">
              <w:rPr>
                <w:rFonts w:ascii="Brill" w:hAnsi="Brill"/>
                <w:b/>
                <w:sz w:val="28"/>
                <w:szCs w:val="28"/>
                <w:u w:val="single"/>
              </w:rPr>
              <w:t>Mini-Justification</w:t>
            </w:r>
          </w:p>
        </w:tc>
      </w:tr>
      <w:tr w:rsidR="005B7186" w:rsidRPr="00791F8E" w14:paraId="1A0EC34F" w14:textId="77777777" w:rsidTr="005B7186">
        <w:tc>
          <w:tcPr>
            <w:tcW w:w="1548" w:type="dxa"/>
            <w:tcBorders>
              <w:right w:val="single" w:sz="4" w:space="0" w:color="auto"/>
            </w:tcBorders>
          </w:tcPr>
          <w:p w14:paraId="1A3A864E" w14:textId="77777777" w:rsidR="005B7186" w:rsidRPr="00791F8E" w:rsidRDefault="005B7186" w:rsidP="00376504">
            <w:pPr>
              <w:pStyle w:val="NoSpacing"/>
              <w:rPr>
                <w:rFonts w:ascii="Brill" w:hAnsi="Brill"/>
                <w:b/>
              </w:rPr>
            </w:pPr>
            <w:r w:rsidRPr="00791F8E">
              <w:rPr>
                <w:rFonts w:ascii="Brill" w:hAnsi="Brill"/>
                <w:b/>
              </w:rPr>
              <w:t xml:space="preserve">Articulation </w:t>
            </w:r>
          </w:p>
          <w:p w14:paraId="523F260B" w14:textId="77777777" w:rsidR="005B7186" w:rsidRPr="00791F8E" w:rsidRDefault="005B7186" w:rsidP="00376504">
            <w:pPr>
              <w:pStyle w:val="NoSpacing"/>
              <w:rPr>
                <w:rFonts w:ascii="Brill" w:hAnsi="Brill"/>
                <w:b/>
              </w:rPr>
            </w:pPr>
            <w:r w:rsidRPr="00791F8E">
              <w:rPr>
                <w:rFonts w:ascii="Brill" w:hAnsi="Brill"/>
                <w:b/>
              </w:rPr>
              <w:t xml:space="preserve"> (oral &amp; written)</w:t>
            </w:r>
          </w:p>
        </w:tc>
        <w:tc>
          <w:tcPr>
            <w:tcW w:w="4140" w:type="dxa"/>
            <w:tcBorders>
              <w:left w:val="single" w:sz="4" w:space="0" w:color="auto"/>
              <w:right w:val="single" w:sz="4" w:space="0" w:color="auto"/>
            </w:tcBorders>
          </w:tcPr>
          <w:p w14:paraId="5BA34751" w14:textId="77777777" w:rsidR="005B7186" w:rsidRPr="00791F8E" w:rsidRDefault="005B7186" w:rsidP="00376504">
            <w:pPr>
              <w:rPr>
                <w:rFonts w:ascii="Brill" w:hAnsi="Brill"/>
                <w:sz w:val="18"/>
                <w:szCs w:val="18"/>
              </w:rPr>
            </w:pPr>
            <w:r w:rsidRPr="00791F8E">
              <w:rPr>
                <w:rFonts w:ascii="Brill" w:hAnsi="Brill"/>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21F3C7AB" w14:textId="77777777" w:rsidR="005B7186" w:rsidRPr="00791F8E" w:rsidRDefault="005B7186" w:rsidP="00376504">
            <w:pPr>
              <w:pStyle w:val="NoSpacing"/>
              <w:jc w:val="center"/>
              <w:rPr>
                <w:rFonts w:ascii="Brill" w:hAnsi="Brill"/>
              </w:rPr>
            </w:pPr>
          </w:p>
          <w:p w14:paraId="203FAB69" w14:textId="77777777" w:rsidR="005B7186" w:rsidRPr="00791F8E" w:rsidRDefault="005B7186" w:rsidP="00376504">
            <w:pPr>
              <w:pStyle w:val="NoSpacing"/>
              <w:jc w:val="center"/>
              <w:rPr>
                <w:rFonts w:ascii="Brill" w:hAnsi="Brill"/>
              </w:rPr>
            </w:pPr>
            <w:r w:rsidRPr="00791F8E">
              <w:rPr>
                <w:rFonts w:ascii="Brill" w:hAnsi="Brill"/>
              </w:rPr>
              <w:t>Strong</w:t>
            </w:r>
          </w:p>
        </w:tc>
        <w:tc>
          <w:tcPr>
            <w:tcW w:w="3438" w:type="dxa"/>
            <w:tcBorders>
              <w:left w:val="single" w:sz="4" w:space="0" w:color="auto"/>
            </w:tcBorders>
          </w:tcPr>
          <w:p w14:paraId="459FAF24" w14:textId="77777777" w:rsidR="005B7186" w:rsidRPr="00791F8E" w:rsidRDefault="005B7186" w:rsidP="00376504">
            <w:pPr>
              <w:pStyle w:val="NoSpacing"/>
              <w:rPr>
                <w:rFonts w:ascii="Brill" w:hAnsi="Brill"/>
                <w:sz w:val="20"/>
                <w:szCs w:val="20"/>
              </w:rPr>
            </w:pPr>
            <w:r w:rsidRPr="00791F8E">
              <w:rPr>
                <w:rFonts w:ascii="Brill" w:hAnsi="Brill"/>
                <w:sz w:val="20"/>
                <w:szCs w:val="20"/>
              </w:rPr>
              <w:t>The course strongly engages Scripture and the Jewish milieu of the first century, furnishing students with knowledge of a variety of topics.</w:t>
            </w:r>
          </w:p>
        </w:tc>
      </w:tr>
      <w:tr w:rsidR="005B7186" w:rsidRPr="00791F8E" w14:paraId="3D582E37" w14:textId="77777777" w:rsidTr="005B7186">
        <w:tc>
          <w:tcPr>
            <w:tcW w:w="1548" w:type="dxa"/>
            <w:tcBorders>
              <w:right w:val="single" w:sz="4" w:space="0" w:color="auto"/>
            </w:tcBorders>
          </w:tcPr>
          <w:p w14:paraId="43676F43" w14:textId="77777777" w:rsidR="005B7186" w:rsidRPr="00791F8E" w:rsidRDefault="005B7186" w:rsidP="00376504">
            <w:pPr>
              <w:pStyle w:val="NoSpacing"/>
              <w:rPr>
                <w:rFonts w:ascii="Brill" w:hAnsi="Brill"/>
                <w:b/>
              </w:rPr>
            </w:pPr>
            <w:r w:rsidRPr="00791F8E">
              <w:rPr>
                <w:rFonts w:ascii="Brill" w:hAnsi="Brill"/>
                <w:b/>
              </w:rPr>
              <w:t>Scripture</w:t>
            </w:r>
          </w:p>
          <w:p w14:paraId="722434B4" w14:textId="77777777" w:rsidR="005B7186" w:rsidRPr="00791F8E" w:rsidRDefault="005B7186" w:rsidP="00376504">
            <w:pPr>
              <w:pStyle w:val="NoSpacing"/>
              <w:rPr>
                <w:rFonts w:ascii="Brill" w:hAnsi="Brill"/>
                <w:b/>
              </w:rPr>
            </w:pPr>
          </w:p>
          <w:p w14:paraId="7206D5A6" w14:textId="77777777" w:rsidR="005B7186" w:rsidRPr="00791F8E" w:rsidRDefault="005B7186" w:rsidP="00376504">
            <w:pPr>
              <w:pStyle w:val="NoSpacing"/>
              <w:rPr>
                <w:rFonts w:ascii="Brill" w:hAnsi="Brill"/>
                <w:b/>
              </w:rPr>
            </w:pPr>
          </w:p>
        </w:tc>
        <w:tc>
          <w:tcPr>
            <w:tcW w:w="4140" w:type="dxa"/>
            <w:tcBorders>
              <w:left w:val="single" w:sz="4" w:space="0" w:color="auto"/>
              <w:right w:val="single" w:sz="4" w:space="0" w:color="auto"/>
            </w:tcBorders>
          </w:tcPr>
          <w:p w14:paraId="0B3F2FAD" w14:textId="77777777" w:rsidR="005B7186" w:rsidRPr="00791F8E" w:rsidRDefault="005B7186" w:rsidP="00376504">
            <w:pPr>
              <w:pStyle w:val="NoSpacing"/>
              <w:rPr>
                <w:rFonts w:ascii="Brill" w:hAnsi="Brill"/>
                <w:sz w:val="18"/>
                <w:szCs w:val="18"/>
              </w:rPr>
            </w:pPr>
            <w:r w:rsidRPr="00791F8E">
              <w:rPr>
                <w:rFonts w:ascii="Brill" w:hAnsi="Brill"/>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1214C8C2" w14:textId="77777777" w:rsidR="005B7186" w:rsidRPr="00791F8E" w:rsidRDefault="005B7186" w:rsidP="00376504">
            <w:pPr>
              <w:pStyle w:val="NoSpacing"/>
              <w:jc w:val="center"/>
              <w:rPr>
                <w:rFonts w:ascii="Brill" w:hAnsi="Brill"/>
              </w:rPr>
            </w:pPr>
          </w:p>
          <w:p w14:paraId="426663D6" w14:textId="77777777" w:rsidR="005B7186" w:rsidRPr="00791F8E" w:rsidRDefault="005B7186" w:rsidP="00376504">
            <w:pPr>
              <w:pStyle w:val="NoSpacing"/>
              <w:jc w:val="center"/>
              <w:rPr>
                <w:rFonts w:ascii="Brill" w:hAnsi="Brill"/>
              </w:rPr>
            </w:pPr>
            <w:r w:rsidRPr="00791F8E">
              <w:rPr>
                <w:rFonts w:ascii="Brill" w:hAnsi="Brill"/>
              </w:rPr>
              <w:t>Strong</w:t>
            </w:r>
          </w:p>
        </w:tc>
        <w:tc>
          <w:tcPr>
            <w:tcW w:w="3438" w:type="dxa"/>
            <w:tcBorders>
              <w:left w:val="single" w:sz="4" w:space="0" w:color="auto"/>
            </w:tcBorders>
          </w:tcPr>
          <w:p w14:paraId="6D10ECC5" w14:textId="1839E17F" w:rsidR="005B7186" w:rsidRPr="00791F8E" w:rsidRDefault="005B7186" w:rsidP="00BD28FE">
            <w:pPr>
              <w:pStyle w:val="NoSpacing"/>
              <w:rPr>
                <w:rFonts w:ascii="Brill" w:hAnsi="Brill"/>
                <w:sz w:val="20"/>
                <w:szCs w:val="20"/>
              </w:rPr>
            </w:pPr>
            <w:r w:rsidRPr="00791F8E">
              <w:rPr>
                <w:rFonts w:ascii="Brill" w:hAnsi="Brill"/>
                <w:sz w:val="20"/>
                <w:szCs w:val="20"/>
              </w:rPr>
              <w:t>With their nose in the text, students will spend a significant amount of time studying and mediating upon Scripture. The class requires students to research and w</w:t>
            </w:r>
            <w:r w:rsidR="00BD28FE" w:rsidRPr="00791F8E">
              <w:rPr>
                <w:rFonts w:ascii="Brill" w:hAnsi="Brill"/>
                <w:sz w:val="20"/>
                <w:szCs w:val="20"/>
              </w:rPr>
              <w:t>rite on topics pertaining to Hebrews through Revelation</w:t>
            </w:r>
            <w:r w:rsidRPr="00791F8E">
              <w:rPr>
                <w:rFonts w:ascii="Brill" w:hAnsi="Brill"/>
                <w:sz w:val="20"/>
                <w:szCs w:val="20"/>
              </w:rPr>
              <w:t>.</w:t>
            </w:r>
          </w:p>
        </w:tc>
      </w:tr>
      <w:tr w:rsidR="005B7186" w:rsidRPr="00791F8E" w14:paraId="09559027" w14:textId="77777777" w:rsidTr="005B7186">
        <w:tc>
          <w:tcPr>
            <w:tcW w:w="1548" w:type="dxa"/>
            <w:tcBorders>
              <w:right w:val="single" w:sz="4" w:space="0" w:color="auto"/>
            </w:tcBorders>
          </w:tcPr>
          <w:p w14:paraId="7AF1B624" w14:textId="77777777" w:rsidR="005B7186" w:rsidRPr="00791F8E" w:rsidRDefault="005B7186" w:rsidP="00376504">
            <w:pPr>
              <w:pStyle w:val="NoSpacing"/>
              <w:rPr>
                <w:rFonts w:ascii="Brill" w:hAnsi="Brill"/>
                <w:b/>
              </w:rPr>
            </w:pPr>
            <w:r w:rsidRPr="00791F8E">
              <w:rPr>
                <w:rFonts w:ascii="Brill" w:hAnsi="Brill"/>
                <w:b/>
              </w:rPr>
              <w:t>Reformed Theology</w:t>
            </w:r>
          </w:p>
          <w:p w14:paraId="25E56BD4" w14:textId="77777777" w:rsidR="005B7186" w:rsidRPr="00791F8E" w:rsidRDefault="005B7186" w:rsidP="00376504">
            <w:pPr>
              <w:pStyle w:val="NoSpacing"/>
              <w:rPr>
                <w:rFonts w:ascii="Brill" w:hAnsi="Brill"/>
                <w:b/>
              </w:rPr>
            </w:pPr>
          </w:p>
          <w:p w14:paraId="6D667B74" w14:textId="77777777" w:rsidR="005B7186" w:rsidRPr="00791F8E" w:rsidRDefault="005B7186" w:rsidP="00376504">
            <w:pPr>
              <w:pStyle w:val="NoSpacing"/>
              <w:rPr>
                <w:rFonts w:ascii="Brill" w:hAnsi="Brill"/>
                <w:b/>
              </w:rPr>
            </w:pPr>
          </w:p>
        </w:tc>
        <w:tc>
          <w:tcPr>
            <w:tcW w:w="4140" w:type="dxa"/>
            <w:tcBorders>
              <w:left w:val="single" w:sz="4" w:space="0" w:color="auto"/>
              <w:right w:val="single" w:sz="4" w:space="0" w:color="auto"/>
            </w:tcBorders>
          </w:tcPr>
          <w:p w14:paraId="0F9B105F" w14:textId="77777777" w:rsidR="005B7186" w:rsidRPr="00791F8E" w:rsidRDefault="005B7186" w:rsidP="00376504">
            <w:pPr>
              <w:pStyle w:val="NoSpacing"/>
              <w:rPr>
                <w:rFonts w:ascii="Brill" w:hAnsi="Brill"/>
                <w:sz w:val="18"/>
                <w:szCs w:val="18"/>
              </w:rPr>
            </w:pPr>
            <w:r w:rsidRPr="00791F8E">
              <w:rPr>
                <w:rFonts w:ascii="Brill" w:hAnsi="Brill"/>
                <w:sz w:val="18"/>
                <w:szCs w:val="18"/>
              </w:rPr>
              <w:t xml:space="preserve">Significant knowledge of Reformed theology and practice, with emphasis on the Westminster Standards.  </w:t>
            </w:r>
          </w:p>
        </w:tc>
        <w:tc>
          <w:tcPr>
            <w:tcW w:w="1890" w:type="dxa"/>
            <w:tcBorders>
              <w:left w:val="single" w:sz="4" w:space="0" w:color="auto"/>
            </w:tcBorders>
          </w:tcPr>
          <w:p w14:paraId="4ACFD079" w14:textId="77777777" w:rsidR="005B7186" w:rsidRPr="00791F8E" w:rsidRDefault="005B7186" w:rsidP="00376504">
            <w:pPr>
              <w:pStyle w:val="NoSpacing"/>
              <w:jc w:val="center"/>
              <w:rPr>
                <w:rFonts w:ascii="Brill" w:hAnsi="Brill"/>
              </w:rPr>
            </w:pPr>
          </w:p>
          <w:p w14:paraId="217D8222" w14:textId="77777777" w:rsidR="005B7186" w:rsidRPr="00791F8E" w:rsidRDefault="005B7186" w:rsidP="00376504">
            <w:pPr>
              <w:pStyle w:val="NoSpacing"/>
              <w:jc w:val="center"/>
              <w:rPr>
                <w:rFonts w:ascii="Brill" w:hAnsi="Brill"/>
              </w:rPr>
            </w:pPr>
            <w:r w:rsidRPr="00791F8E">
              <w:rPr>
                <w:rFonts w:ascii="Brill" w:hAnsi="Brill"/>
              </w:rPr>
              <w:t>Moderate</w:t>
            </w:r>
          </w:p>
        </w:tc>
        <w:tc>
          <w:tcPr>
            <w:tcW w:w="3438" w:type="dxa"/>
            <w:tcBorders>
              <w:left w:val="single" w:sz="4" w:space="0" w:color="auto"/>
            </w:tcBorders>
          </w:tcPr>
          <w:p w14:paraId="66F61376" w14:textId="77777777" w:rsidR="005B7186" w:rsidRPr="00791F8E" w:rsidRDefault="005B7186" w:rsidP="00376504">
            <w:pPr>
              <w:pStyle w:val="NoSpacing"/>
              <w:rPr>
                <w:rFonts w:ascii="Brill" w:hAnsi="Brill"/>
                <w:sz w:val="20"/>
                <w:szCs w:val="20"/>
              </w:rPr>
            </w:pPr>
            <w:r w:rsidRPr="00791F8E">
              <w:rPr>
                <w:rFonts w:ascii="Brill" w:hAnsi="Brill"/>
                <w:sz w:val="20"/>
                <w:szCs w:val="20"/>
              </w:rPr>
              <w:t>Central to this class is the exaltation of Christ and his role in redemptive history.</w:t>
            </w:r>
          </w:p>
        </w:tc>
      </w:tr>
      <w:tr w:rsidR="005B7186" w:rsidRPr="00791F8E" w14:paraId="59146BCA" w14:textId="77777777" w:rsidTr="005B7186">
        <w:tc>
          <w:tcPr>
            <w:tcW w:w="1548" w:type="dxa"/>
            <w:tcBorders>
              <w:right w:val="single" w:sz="4" w:space="0" w:color="auto"/>
            </w:tcBorders>
          </w:tcPr>
          <w:p w14:paraId="3287EC6E" w14:textId="77777777" w:rsidR="005B7186" w:rsidRPr="00791F8E" w:rsidRDefault="005B7186" w:rsidP="00376504">
            <w:pPr>
              <w:pStyle w:val="NoSpacing"/>
              <w:rPr>
                <w:rFonts w:ascii="Brill" w:hAnsi="Brill"/>
                <w:b/>
              </w:rPr>
            </w:pPr>
            <w:r w:rsidRPr="00791F8E">
              <w:rPr>
                <w:rFonts w:ascii="Brill" w:hAnsi="Brill"/>
                <w:b/>
              </w:rPr>
              <w:t>Sanctification</w:t>
            </w:r>
          </w:p>
          <w:p w14:paraId="2385FDA5" w14:textId="77777777" w:rsidR="005B7186" w:rsidRPr="00791F8E" w:rsidRDefault="005B7186" w:rsidP="00376504">
            <w:pPr>
              <w:pStyle w:val="NoSpacing"/>
              <w:rPr>
                <w:rFonts w:ascii="Brill" w:hAnsi="Brill"/>
                <w:b/>
              </w:rPr>
            </w:pPr>
          </w:p>
          <w:p w14:paraId="666079EE" w14:textId="77777777" w:rsidR="005B7186" w:rsidRPr="00791F8E" w:rsidRDefault="005B7186" w:rsidP="00376504">
            <w:pPr>
              <w:pStyle w:val="NoSpacing"/>
              <w:rPr>
                <w:rFonts w:ascii="Brill" w:hAnsi="Brill"/>
                <w:b/>
              </w:rPr>
            </w:pPr>
          </w:p>
        </w:tc>
        <w:tc>
          <w:tcPr>
            <w:tcW w:w="4140" w:type="dxa"/>
            <w:tcBorders>
              <w:left w:val="single" w:sz="4" w:space="0" w:color="auto"/>
              <w:right w:val="single" w:sz="4" w:space="0" w:color="auto"/>
            </w:tcBorders>
          </w:tcPr>
          <w:p w14:paraId="1E329B3F" w14:textId="77777777" w:rsidR="005B7186" w:rsidRPr="00791F8E" w:rsidRDefault="005B7186" w:rsidP="00376504">
            <w:pPr>
              <w:pStyle w:val="NoSpacing"/>
              <w:rPr>
                <w:rFonts w:ascii="Brill" w:hAnsi="Brill"/>
                <w:sz w:val="18"/>
                <w:szCs w:val="18"/>
              </w:rPr>
            </w:pPr>
            <w:r w:rsidRPr="00791F8E">
              <w:rPr>
                <w:rFonts w:ascii="Brill" w:hAnsi="Brill"/>
                <w:sz w:val="18"/>
                <w:szCs w:val="18"/>
              </w:rPr>
              <w:t>Demonstrates a love for the Triune God that aids the student’s sanctification.</w:t>
            </w:r>
          </w:p>
        </w:tc>
        <w:tc>
          <w:tcPr>
            <w:tcW w:w="1890" w:type="dxa"/>
            <w:tcBorders>
              <w:left w:val="single" w:sz="4" w:space="0" w:color="auto"/>
            </w:tcBorders>
          </w:tcPr>
          <w:p w14:paraId="167A7610" w14:textId="77777777" w:rsidR="005B7186" w:rsidRPr="00791F8E" w:rsidRDefault="005B7186" w:rsidP="00376504">
            <w:pPr>
              <w:pStyle w:val="NoSpacing"/>
              <w:jc w:val="center"/>
              <w:rPr>
                <w:rFonts w:ascii="Brill" w:hAnsi="Brill"/>
              </w:rPr>
            </w:pPr>
          </w:p>
          <w:p w14:paraId="731003CC" w14:textId="77777777" w:rsidR="005B7186" w:rsidRPr="00791F8E" w:rsidRDefault="005B7186" w:rsidP="00376504">
            <w:pPr>
              <w:pStyle w:val="NoSpacing"/>
              <w:jc w:val="center"/>
              <w:rPr>
                <w:rFonts w:ascii="Brill" w:hAnsi="Brill"/>
              </w:rPr>
            </w:pPr>
            <w:r w:rsidRPr="00791F8E">
              <w:rPr>
                <w:rFonts w:ascii="Brill" w:hAnsi="Brill"/>
              </w:rPr>
              <w:t>Moderate</w:t>
            </w:r>
          </w:p>
        </w:tc>
        <w:tc>
          <w:tcPr>
            <w:tcW w:w="3438" w:type="dxa"/>
            <w:tcBorders>
              <w:left w:val="single" w:sz="4" w:space="0" w:color="auto"/>
            </w:tcBorders>
          </w:tcPr>
          <w:p w14:paraId="486EADF5" w14:textId="012DF2CE" w:rsidR="005B7186" w:rsidRPr="00791F8E" w:rsidRDefault="005B7186" w:rsidP="00AE648F">
            <w:pPr>
              <w:pStyle w:val="NoSpacing"/>
              <w:rPr>
                <w:rFonts w:ascii="Brill" w:hAnsi="Brill"/>
                <w:sz w:val="20"/>
                <w:szCs w:val="20"/>
              </w:rPr>
            </w:pPr>
            <w:r w:rsidRPr="00791F8E">
              <w:rPr>
                <w:rFonts w:ascii="Brill" w:hAnsi="Brill"/>
                <w:sz w:val="20"/>
                <w:szCs w:val="20"/>
              </w:rPr>
              <w:t xml:space="preserve">Since students are exposed to the various facets of </w:t>
            </w:r>
            <w:r w:rsidR="00AE648F" w:rsidRPr="00791F8E">
              <w:rPr>
                <w:rFonts w:ascii="Brill" w:hAnsi="Brill"/>
                <w:sz w:val="20"/>
                <w:szCs w:val="20"/>
              </w:rPr>
              <w:t>Hebrews through Revelation</w:t>
            </w:r>
            <w:r w:rsidRPr="00791F8E">
              <w:rPr>
                <w:rFonts w:ascii="Brill" w:hAnsi="Brill"/>
                <w:sz w:val="20"/>
                <w:szCs w:val="20"/>
              </w:rPr>
              <w:t>, a love for Christ will inevitably grow as they continually look upon his character.</w:t>
            </w:r>
          </w:p>
        </w:tc>
      </w:tr>
      <w:tr w:rsidR="005B7186" w:rsidRPr="00791F8E" w14:paraId="1F7EEB7F" w14:textId="77777777" w:rsidTr="005B7186">
        <w:tc>
          <w:tcPr>
            <w:tcW w:w="1548" w:type="dxa"/>
            <w:tcBorders>
              <w:right w:val="single" w:sz="4" w:space="0" w:color="auto"/>
            </w:tcBorders>
          </w:tcPr>
          <w:p w14:paraId="7F7811C6" w14:textId="77777777" w:rsidR="005B7186" w:rsidRPr="00791F8E" w:rsidRDefault="005B7186" w:rsidP="00376504">
            <w:pPr>
              <w:pStyle w:val="NoSpacing"/>
              <w:rPr>
                <w:rFonts w:ascii="Brill" w:hAnsi="Brill"/>
                <w:b/>
              </w:rPr>
            </w:pPr>
            <w:r w:rsidRPr="00791F8E">
              <w:rPr>
                <w:rFonts w:ascii="Brill" w:hAnsi="Brill"/>
                <w:b/>
              </w:rPr>
              <w:t>Desire for Worldview</w:t>
            </w:r>
          </w:p>
          <w:p w14:paraId="3C4EE0A0" w14:textId="77777777" w:rsidR="005B7186" w:rsidRPr="00791F8E" w:rsidRDefault="005B7186" w:rsidP="00376504">
            <w:pPr>
              <w:pStyle w:val="NoSpacing"/>
              <w:rPr>
                <w:rFonts w:ascii="Brill" w:hAnsi="Brill"/>
                <w:b/>
              </w:rPr>
            </w:pPr>
          </w:p>
        </w:tc>
        <w:tc>
          <w:tcPr>
            <w:tcW w:w="4140" w:type="dxa"/>
            <w:tcBorders>
              <w:left w:val="single" w:sz="4" w:space="0" w:color="auto"/>
              <w:right w:val="single" w:sz="4" w:space="0" w:color="auto"/>
            </w:tcBorders>
          </w:tcPr>
          <w:p w14:paraId="390C322B" w14:textId="77777777" w:rsidR="005B7186" w:rsidRPr="00791F8E" w:rsidRDefault="005B7186" w:rsidP="00376504">
            <w:pPr>
              <w:pStyle w:val="NoSpacing"/>
              <w:rPr>
                <w:rFonts w:ascii="Brill" w:hAnsi="Brill"/>
                <w:sz w:val="18"/>
                <w:szCs w:val="18"/>
              </w:rPr>
            </w:pPr>
            <w:r w:rsidRPr="00791F8E">
              <w:rPr>
                <w:rFonts w:ascii="Brill" w:hAnsi="Brill"/>
                <w:sz w:val="18"/>
                <w:szCs w:val="18"/>
              </w:rPr>
              <w:t>Burning desire to conform all of life to the Word of God.</w:t>
            </w:r>
          </w:p>
        </w:tc>
        <w:tc>
          <w:tcPr>
            <w:tcW w:w="1890" w:type="dxa"/>
            <w:tcBorders>
              <w:left w:val="single" w:sz="4" w:space="0" w:color="auto"/>
            </w:tcBorders>
          </w:tcPr>
          <w:p w14:paraId="23ED5F82" w14:textId="77777777" w:rsidR="005B7186" w:rsidRPr="00791F8E" w:rsidRDefault="005B7186" w:rsidP="00376504">
            <w:pPr>
              <w:pStyle w:val="NoSpacing"/>
              <w:jc w:val="center"/>
              <w:rPr>
                <w:rFonts w:ascii="Brill" w:hAnsi="Brill"/>
              </w:rPr>
            </w:pPr>
          </w:p>
          <w:p w14:paraId="6475C76E" w14:textId="77777777" w:rsidR="005B7186" w:rsidRPr="00791F8E" w:rsidRDefault="005B7186" w:rsidP="00376504">
            <w:pPr>
              <w:pStyle w:val="NoSpacing"/>
              <w:jc w:val="center"/>
              <w:rPr>
                <w:rFonts w:ascii="Brill" w:hAnsi="Brill"/>
              </w:rPr>
            </w:pPr>
            <w:r w:rsidRPr="00791F8E">
              <w:rPr>
                <w:rFonts w:ascii="Brill" w:hAnsi="Brill"/>
              </w:rPr>
              <w:t>Strong</w:t>
            </w:r>
          </w:p>
        </w:tc>
        <w:tc>
          <w:tcPr>
            <w:tcW w:w="3438" w:type="dxa"/>
            <w:tcBorders>
              <w:left w:val="single" w:sz="4" w:space="0" w:color="auto"/>
            </w:tcBorders>
          </w:tcPr>
          <w:p w14:paraId="1570B290" w14:textId="6CE77B05" w:rsidR="005B7186" w:rsidRPr="00791F8E" w:rsidRDefault="005B7186" w:rsidP="00AE648F">
            <w:pPr>
              <w:pStyle w:val="NoSpacing"/>
              <w:rPr>
                <w:rFonts w:ascii="Brill" w:hAnsi="Brill"/>
                <w:sz w:val="20"/>
                <w:szCs w:val="20"/>
              </w:rPr>
            </w:pPr>
            <w:r w:rsidRPr="00791F8E">
              <w:rPr>
                <w:rFonts w:ascii="Brill" w:hAnsi="Brill"/>
                <w:sz w:val="20"/>
                <w:szCs w:val="20"/>
              </w:rPr>
              <w:t xml:space="preserve">Key to this course is living in light of </w:t>
            </w:r>
            <w:r w:rsidR="00AE648F" w:rsidRPr="00791F8E">
              <w:rPr>
                <w:rFonts w:ascii="Brill" w:hAnsi="Brill"/>
                <w:sz w:val="20"/>
                <w:szCs w:val="20"/>
              </w:rPr>
              <w:t>Scripture and its kingdom worldview</w:t>
            </w:r>
            <w:r w:rsidRPr="00791F8E">
              <w:rPr>
                <w:rFonts w:ascii="Brill" w:hAnsi="Brill"/>
                <w:sz w:val="20"/>
                <w:szCs w:val="20"/>
              </w:rPr>
              <w:t xml:space="preserve">. </w:t>
            </w:r>
          </w:p>
        </w:tc>
      </w:tr>
      <w:tr w:rsidR="005B7186" w:rsidRPr="00791F8E" w14:paraId="39D29B70" w14:textId="77777777" w:rsidTr="005B7186">
        <w:tc>
          <w:tcPr>
            <w:tcW w:w="1548" w:type="dxa"/>
            <w:tcBorders>
              <w:right w:val="single" w:sz="4" w:space="0" w:color="auto"/>
            </w:tcBorders>
          </w:tcPr>
          <w:p w14:paraId="631D2EEB" w14:textId="77777777" w:rsidR="005B7186" w:rsidRPr="00791F8E" w:rsidRDefault="005B7186" w:rsidP="00376504">
            <w:pPr>
              <w:pStyle w:val="NoSpacing"/>
              <w:rPr>
                <w:rFonts w:ascii="Brill" w:hAnsi="Brill"/>
                <w:b/>
              </w:rPr>
            </w:pPr>
            <w:r w:rsidRPr="00791F8E">
              <w:rPr>
                <w:rFonts w:ascii="Brill" w:hAnsi="Brill"/>
                <w:b/>
              </w:rPr>
              <w:t>Winsomely Reformed</w:t>
            </w:r>
          </w:p>
          <w:p w14:paraId="719DC7A8" w14:textId="77777777" w:rsidR="005B7186" w:rsidRPr="00791F8E" w:rsidRDefault="005B7186" w:rsidP="00376504">
            <w:pPr>
              <w:pStyle w:val="NoSpacing"/>
              <w:rPr>
                <w:rFonts w:ascii="Brill" w:hAnsi="Brill"/>
                <w:b/>
              </w:rPr>
            </w:pPr>
          </w:p>
        </w:tc>
        <w:tc>
          <w:tcPr>
            <w:tcW w:w="4140" w:type="dxa"/>
            <w:tcBorders>
              <w:left w:val="single" w:sz="4" w:space="0" w:color="auto"/>
              <w:right w:val="single" w:sz="4" w:space="0" w:color="auto"/>
            </w:tcBorders>
          </w:tcPr>
          <w:p w14:paraId="4D017383" w14:textId="77777777" w:rsidR="005B7186" w:rsidRPr="00791F8E" w:rsidRDefault="005B7186" w:rsidP="00376504">
            <w:pPr>
              <w:pStyle w:val="NoSpacing"/>
              <w:rPr>
                <w:rFonts w:ascii="Brill" w:hAnsi="Brill"/>
                <w:sz w:val="18"/>
                <w:szCs w:val="18"/>
              </w:rPr>
            </w:pPr>
            <w:r w:rsidRPr="00791F8E">
              <w:rPr>
                <w:rFonts w:ascii="Brill" w:hAnsi="Brill"/>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4BB94F9E" w14:textId="77777777" w:rsidR="005B7186" w:rsidRPr="00791F8E" w:rsidRDefault="005B7186" w:rsidP="00376504">
            <w:pPr>
              <w:pStyle w:val="NoSpacing"/>
              <w:jc w:val="center"/>
              <w:rPr>
                <w:rFonts w:ascii="Brill" w:hAnsi="Brill"/>
              </w:rPr>
            </w:pPr>
          </w:p>
          <w:p w14:paraId="1F3030E0" w14:textId="77777777" w:rsidR="005B7186" w:rsidRPr="00791F8E" w:rsidRDefault="005B7186" w:rsidP="00376504">
            <w:pPr>
              <w:pStyle w:val="NoSpacing"/>
              <w:jc w:val="center"/>
              <w:rPr>
                <w:rFonts w:ascii="Brill" w:hAnsi="Brill"/>
              </w:rPr>
            </w:pPr>
            <w:r w:rsidRPr="00791F8E">
              <w:rPr>
                <w:rFonts w:ascii="Brill" w:hAnsi="Brill"/>
              </w:rPr>
              <w:t>Strong</w:t>
            </w:r>
          </w:p>
        </w:tc>
        <w:tc>
          <w:tcPr>
            <w:tcW w:w="3438" w:type="dxa"/>
            <w:tcBorders>
              <w:left w:val="single" w:sz="4" w:space="0" w:color="auto"/>
            </w:tcBorders>
          </w:tcPr>
          <w:p w14:paraId="16CFB800" w14:textId="519BDE65" w:rsidR="005B7186" w:rsidRPr="00791F8E" w:rsidRDefault="00376504" w:rsidP="00376504">
            <w:pPr>
              <w:pStyle w:val="NoSpacing"/>
              <w:rPr>
                <w:rFonts w:ascii="Brill" w:hAnsi="Brill"/>
                <w:sz w:val="20"/>
                <w:szCs w:val="20"/>
              </w:rPr>
            </w:pPr>
            <w:r w:rsidRPr="00791F8E">
              <w:rPr>
                <w:rFonts w:ascii="Brill" w:hAnsi="Brill"/>
                <w:sz w:val="20"/>
                <w:szCs w:val="20"/>
              </w:rPr>
              <w:t>Though many</w:t>
            </w:r>
            <w:r w:rsidR="005B7186" w:rsidRPr="00791F8E">
              <w:rPr>
                <w:rFonts w:ascii="Brill" w:hAnsi="Brill"/>
                <w:sz w:val="20"/>
                <w:szCs w:val="20"/>
              </w:rPr>
              <w:t xml:space="preserve"> scholars are not evangelicals, there is much to be gained by their insights. </w:t>
            </w:r>
          </w:p>
        </w:tc>
      </w:tr>
      <w:tr w:rsidR="005B7186" w:rsidRPr="00791F8E" w14:paraId="79D89F29" w14:textId="77777777" w:rsidTr="005B7186">
        <w:tc>
          <w:tcPr>
            <w:tcW w:w="1548" w:type="dxa"/>
            <w:tcBorders>
              <w:right w:val="single" w:sz="4" w:space="0" w:color="auto"/>
            </w:tcBorders>
          </w:tcPr>
          <w:p w14:paraId="5FA1DD72" w14:textId="77777777" w:rsidR="005B7186" w:rsidRPr="00791F8E" w:rsidRDefault="005B7186" w:rsidP="00376504">
            <w:pPr>
              <w:pStyle w:val="NoSpacing"/>
              <w:rPr>
                <w:rFonts w:ascii="Brill" w:hAnsi="Brill"/>
                <w:b/>
              </w:rPr>
            </w:pPr>
            <w:r w:rsidRPr="00791F8E">
              <w:rPr>
                <w:rFonts w:ascii="Brill" w:hAnsi="Brill"/>
                <w:b/>
              </w:rPr>
              <w:t>Preach</w:t>
            </w:r>
          </w:p>
          <w:p w14:paraId="5FB93C5F" w14:textId="77777777" w:rsidR="005B7186" w:rsidRPr="00791F8E" w:rsidRDefault="005B7186" w:rsidP="00376504">
            <w:pPr>
              <w:pStyle w:val="NoSpacing"/>
              <w:rPr>
                <w:rFonts w:ascii="Brill" w:hAnsi="Brill"/>
                <w:b/>
              </w:rPr>
            </w:pPr>
          </w:p>
          <w:p w14:paraId="604E002C" w14:textId="77777777" w:rsidR="005B7186" w:rsidRPr="00791F8E" w:rsidRDefault="005B7186" w:rsidP="00376504">
            <w:pPr>
              <w:pStyle w:val="NoSpacing"/>
              <w:rPr>
                <w:rFonts w:ascii="Brill" w:hAnsi="Brill"/>
                <w:b/>
              </w:rPr>
            </w:pPr>
          </w:p>
        </w:tc>
        <w:tc>
          <w:tcPr>
            <w:tcW w:w="4140" w:type="dxa"/>
            <w:tcBorders>
              <w:left w:val="single" w:sz="4" w:space="0" w:color="auto"/>
              <w:right w:val="single" w:sz="4" w:space="0" w:color="auto"/>
            </w:tcBorders>
          </w:tcPr>
          <w:p w14:paraId="2B6974E6" w14:textId="77777777" w:rsidR="005B7186" w:rsidRPr="00791F8E" w:rsidRDefault="005B7186" w:rsidP="00376504">
            <w:pPr>
              <w:pStyle w:val="NoSpacing"/>
              <w:rPr>
                <w:rFonts w:ascii="Brill" w:hAnsi="Brill"/>
                <w:sz w:val="18"/>
                <w:szCs w:val="18"/>
              </w:rPr>
            </w:pPr>
            <w:r w:rsidRPr="00791F8E">
              <w:rPr>
                <w:rFonts w:ascii="Brill" w:hAnsi="Brill"/>
                <w:sz w:val="18"/>
                <w:szCs w:val="18"/>
              </w:rPr>
              <w:t>Ability to preach and teach the meaning of Scripture to both heart and mind with clarity and enthusiasm.</w:t>
            </w:r>
          </w:p>
        </w:tc>
        <w:tc>
          <w:tcPr>
            <w:tcW w:w="1890" w:type="dxa"/>
            <w:tcBorders>
              <w:left w:val="single" w:sz="4" w:space="0" w:color="auto"/>
            </w:tcBorders>
          </w:tcPr>
          <w:p w14:paraId="07B65807" w14:textId="77777777" w:rsidR="005B7186" w:rsidRPr="00791F8E" w:rsidRDefault="005B7186" w:rsidP="00376504">
            <w:pPr>
              <w:pStyle w:val="NoSpacing"/>
              <w:jc w:val="center"/>
              <w:rPr>
                <w:rFonts w:ascii="Brill" w:hAnsi="Brill"/>
              </w:rPr>
            </w:pPr>
          </w:p>
          <w:p w14:paraId="795BA80E" w14:textId="77777777" w:rsidR="005B7186" w:rsidRPr="00791F8E" w:rsidRDefault="005B7186" w:rsidP="00376504">
            <w:pPr>
              <w:pStyle w:val="NoSpacing"/>
              <w:jc w:val="center"/>
              <w:rPr>
                <w:rFonts w:ascii="Brill" w:hAnsi="Brill"/>
              </w:rPr>
            </w:pPr>
            <w:r w:rsidRPr="00791F8E">
              <w:rPr>
                <w:rFonts w:ascii="Brill" w:hAnsi="Brill"/>
              </w:rPr>
              <w:t>Moderate</w:t>
            </w:r>
          </w:p>
        </w:tc>
        <w:tc>
          <w:tcPr>
            <w:tcW w:w="3438" w:type="dxa"/>
            <w:tcBorders>
              <w:left w:val="single" w:sz="4" w:space="0" w:color="auto"/>
            </w:tcBorders>
          </w:tcPr>
          <w:p w14:paraId="4C4B2509" w14:textId="4FA82D85" w:rsidR="005B7186" w:rsidRPr="00791F8E" w:rsidRDefault="005B7186" w:rsidP="00BD28FE">
            <w:pPr>
              <w:pStyle w:val="NoSpacing"/>
              <w:rPr>
                <w:rFonts w:ascii="Brill" w:hAnsi="Brill"/>
                <w:sz w:val="20"/>
                <w:szCs w:val="20"/>
              </w:rPr>
            </w:pPr>
            <w:r w:rsidRPr="00791F8E">
              <w:rPr>
                <w:rFonts w:ascii="Brill" w:hAnsi="Brill"/>
                <w:sz w:val="20"/>
                <w:szCs w:val="20"/>
              </w:rPr>
              <w:t>Throughout the course, attention will be given t</w:t>
            </w:r>
            <w:r w:rsidR="00BD28FE" w:rsidRPr="00791F8E">
              <w:rPr>
                <w:rFonts w:ascii="Brill" w:hAnsi="Brill"/>
                <w:sz w:val="20"/>
                <w:szCs w:val="20"/>
              </w:rPr>
              <w:t>o how students are to preach Hebrews through Revelation</w:t>
            </w:r>
            <w:r w:rsidRPr="00791F8E">
              <w:rPr>
                <w:rFonts w:ascii="Brill" w:hAnsi="Brill"/>
                <w:sz w:val="20"/>
                <w:szCs w:val="20"/>
              </w:rPr>
              <w:t>. We will often seek to answer “what difference does it make?”</w:t>
            </w:r>
          </w:p>
        </w:tc>
      </w:tr>
      <w:tr w:rsidR="005B7186" w:rsidRPr="00791F8E" w14:paraId="06A93DA3" w14:textId="77777777" w:rsidTr="005B7186">
        <w:tc>
          <w:tcPr>
            <w:tcW w:w="1548" w:type="dxa"/>
            <w:tcBorders>
              <w:right w:val="single" w:sz="4" w:space="0" w:color="auto"/>
            </w:tcBorders>
          </w:tcPr>
          <w:p w14:paraId="065EE062" w14:textId="77777777" w:rsidR="005B7186" w:rsidRPr="00791F8E" w:rsidRDefault="005B7186" w:rsidP="00376504">
            <w:pPr>
              <w:pStyle w:val="NoSpacing"/>
              <w:rPr>
                <w:rFonts w:ascii="Brill" w:hAnsi="Brill"/>
                <w:b/>
              </w:rPr>
            </w:pPr>
            <w:r w:rsidRPr="00791F8E">
              <w:rPr>
                <w:rFonts w:ascii="Brill" w:hAnsi="Brill"/>
                <w:b/>
              </w:rPr>
              <w:t>Worship</w:t>
            </w:r>
          </w:p>
          <w:p w14:paraId="00D2C614" w14:textId="77777777" w:rsidR="005B7186" w:rsidRPr="00791F8E" w:rsidRDefault="005B7186" w:rsidP="00376504">
            <w:pPr>
              <w:pStyle w:val="NoSpacing"/>
              <w:rPr>
                <w:rFonts w:ascii="Brill" w:hAnsi="Brill"/>
                <w:b/>
              </w:rPr>
            </w:pPr>
          </w:p>
          <w:p w14:paraId="3105A2C4" w14:textId="77777777" w:rsidR="005B7186" w:rsidRPr="00791F8E" w:rsidRDefault="005B7186" w:rsidP="00376504">
            <w:pPr>
              <w:pStyle w:val="NoSpacing"/>
              <w:rPr>
                <w:rFonts w:ascii="Brill" w:hAnsi="Brill"/>
                <w:b/>
              </w:rPr>
            </w:pPr>
          </w:p>
        </w:tc>
        <w:tc>
          <w:tcPr>
            <w:tcW w:w="4140" w:type="dxa"/>
            <w:tcBorders>
              <w:left w:val="single" w:sz="4" w:space="0" w:color="auto"/>
              <w:right w:val="single" w:sz="4" w:space="0" w:color="auto"/>
            </w:tcBorders>
          </w:tcPr>
          <w:p w14:paraId="40420734" w14:textId="77777777" w:rsidR="005B7186" w:rsidRPr="00791F8E" w:rsidRDefault="005B7186" w:rsidP="00376504">
            <w:pPr>
              <w:pStyle w:val="NoSpacing"/>
              <w:rPr>
                <w:rFonts w:ascii="Brill" w:hAnsi="Brill"/>
                <w:sz w:val="18"/>
                <w:szCs w:val="18"/>
              </w:rPr>
            </w:pPr>
            <w:r w:rsidRPr="00791F8E">
              <w:rPr>
                <w:rFonts w:ascii="Brill" w:hAnsi="Brill"/>
                <w:sz w:val="18"/>
                <w:szCs w:val="18"/>
              </w:rPr>
              <w:lastRenderedPageBreak/>
              <w:t>Knowledgeable of historic and modern Christian-worship forms; and ability to construct and skill to lead a worship service.</w:t>
            </w:r>
          </w:p>
        </w:tc>
        <w:tc>
          <w:tcPr>
            <w:tcW w:w="1890" w:type="dxa"/>
            <w:tcBorders>
              <w:left w:val="single" w:sz="4" w:space="0" w:color="auto"/>
            </w:tcBorders>
          </w:tcPr>
          <w:p w14:paraId="401B3E9A" w14:textId="77777777" w:rsidR="005B7186" w:rsidRPr="00791F8E" w:rsidRDefault="005B7186" w:rsidP="00376504">
            <w:pPr>
              <w:pStyle w:val="NoSpacing"/>
              <w:jc w:val="center"/>
              <w:rPr>
                <w:rFonts w:ascii="Brill" w:hAnsi="Brill"/>
              </w:rPr>
            </w:pPr>
          </w:p>
          <w:p w14:paraId="703D80E5" w14:textId="77777777" w:rsidR="005B7186" w:rsidRPr="00791F8E" w:rsidRDefault="005B7186" w:rsidP="00376504">
            <w:pPr>
              <w:pStyle w:val="NoSpacing"/>
              <w:jc w:val="center"/>
              <w:rPr>
                <w:rFonts w:ascii="Brill" w:hAnsi="Brill"/>
              </w:rPr>
            </w:pPr>
            <w:r w:rsidRPr="00791F8E">
              <w:rPr>
                <w:rFonts w:ascii="Brill" w:hAnsi="Brill"/>
              </w:rPr>
              <w:t>Minimal</w:t>
            </w:r>
          </w:p>
        </w:tc>
        <w:tc>
          <w:tcPr>
            <w:tcW w:w="3438" w:type="dxa"/>
            <w:tcBorders>
              <w:left w:val="single" w:sz="4" w:space="0" w:color="auto"/>
            </w:tcBorders>
          </w:tcPr>
          <w:p w14:paraId="0286C110" w14:textId="5DB5532B" w:rsidR="005B7186" w:rsidRPr="00791F8E" w:rsidRDefault="005B7186" w:rsidP="00376504">
            <w:pPr>
              <w:pStyle w:val="NoSpacing"/>
              <w:rPr>
                <w:rFonts w:ascii="Brill" w:hAnsi="Brill"/>
                <w:sz w:val="20"/>
                <w:szCs w:val="20"/>
              </w:rPr>
            </w:pPr>
            <w:r w:rsidRPr="00791F8E">
              <w:rPr>
                <w:rFonts w:ascii="Brill" w:hAnsi="Brill"/>
                <w:sz w:val="20"/>
                <w:szCs w:val="20"/>
              </w:rPr>
              <w:t>As a result of this course, students will be wiser in how they worship Jesus by having a more concrete picture of who he is</w:t>
            </w:r>
            <w:r w:rsidR="00BD28FE" w:rsidRPr="00791F8E">
              <w:rPr>
                <w:rFonts w:ascii="Brill" w:hAnsi="Brill"/>
                <w:sz w:val="20"/>
                <w:szCs w:val="20"/>
              </w:rPr>
              <w:t xml:space="preserve"> and </w:t>
            </w:r>
            <w:r w:rsidR="00BD28FE" w:rsidRPr="00791F8E">
              <w:rPr>
                <w:rFonts w:ascii="Brill" w:hAnsi="Brill"/>
                <w:sz w:val="20"/>
                <w:szCs w:val="20"/>
              </w:rPr>
              <w:lastRenderedPageBreak/>
              <w:t>what his Word says</w:t>
            </w:r>
            <w:r w:rsidRPr="00791F8E">
              <w:rPr>
                <w:rFonts w:ascii="Brill" w:hAnsi="Brill"/>
                <w:sz w:val="20"/>
                <w:szCs w:val="20"/>
              </w:rPr>
              <w:t>.</w:t>
            </w:r>
          </w:p>
        </w:tc>
      </w:tr>
      <w:tr w:rsidR="005B7186" w:rsidRPr="00791F8E" w14:paraId="49F7BC0B" w14:textId="77777777" w:rsidTr="005B7186">
        <w:tc>
          <w:tcPr>
            <w:tcW w:w="1548" w:type="dxa"/>
            <w:tcBorders>
              <w:right w:val="single" w:sz="4" w:space="0" w:color="auto"/>
            </w:tcBorders>
          </w:tcPr>
          <w:p w14:paraId="25AE39E3" w14:textId="77777777" w:rsidR="005B7186" w:rsidRPr="00791F8E" w:rsidRDefault="005B7186" w:rsidP="00376504">
            <w:pPr>
              <w:pStyle w:val="NoSpacing"/>
              <w:rPr>
                <w:rFonts w:ascii="Brill" w:hAnsi="Brill"/>
                <w:b/>
              </w:rPr>
            </w:pPr>
            <w:r w:rsidRPr="00791F8E">
              <w:rPr>
                <w:rFonts w:ascii="Brill" w:hAnsi="Brill"/>
                <w:b/>
              </w:rPr>
              <w:lastRenderedPageBreak/>
              <w:t>Shepherd</w:t>
            </w:r>
          </w:p>
          <w:p w14:paraId="27EF6F41" w14:textId="77777777" w:rsidR="005B7186" w:rsidRPr="00791F8E" w:rsidRDefault="005B7186" w:rsidP="00376504">
            <w:pPr>
              <w:pStyle w:val="NoSpacing"/>
              <w:rPr>
                <w:rFonts w:ascii="Brill" w:hAnsi="Brill"/>
                <w:b/>
              </w:rPr>
            </w:pPr>
          </w:p>
          <w:p w14:paraId="278BEB3E" w14:textId="77777777" w:rsidR="005B7186" w:rsidRPr="00791F8E" w:rsidRDefault="005B7186" w:rsidP="00376504">
            <w:pPr>
              <w:pStyle w:val="NoSpacing"/>
              <w:rPr>
                <w:rFonts w:ascii="Brill" w:hAnsi="Brill"/>
                <w:b/>
              </w:rPr>
            </w:pPr>
          </w:p>
        </w:tc>
        <w:tc>
          <w:tcPr>
            <w:tcW w:w="4140" w:type="dxa"/>
            <w:tcBorders>
              <w:left w:val="single" w:sz="4" w:space="0" w:color="auto"/>
              <w:right w:val="single" w:sz="4" w:space="0" w:color="auto"/>
            </w:tcBorders>
          </w:tcPr>
          <w:p w14:paraId="3DCC6474" w14:textId="77777777" w:rsidR="005B7186" w:rsidRPr="00791F8E" w:rsidRDefault="005B7186" w:rsidP="00376504">
            <w:pPr>
              <w:pStyle w:val="NoSpacing"/>
              <w:rPr>
                <w:rFonts w:ascii="Brill" w:hAnsi="Brill"/>
                <w:sz w:val="18"/>
                <w:szCs w:val="18"/>
              </w:rPr>
            </w:pPr>
            <w:r w:rsidRPr="00791F8E">
              <w:rPr>
                <w:rFonts w:ascii="Brill" w:hAnsi="Brill"/>
                <w:sz w:val="18"/>
                <w:szCs w:val="18"/>
              </w:rPr>
              <w:t>Ability to shepherd the local congregation: aiding in spiritual maturity; promoting use of gifts and callings; and encouraging a concern for non-Christians, both in America and worldwide.</w:t>
            </w:r>
          </w:p>
        </w:tc>
        <w:tc>
          <w:tcPr>
            <w:tcW w:w="1890" w:type="dxa"/>
            <w:tcBorders>
              <w:left w:val="single" w:sz="4" w:space="0" w:color="auto"/>
            </w:tcBorders>
          </w:tcPr>
          <w:p w14:paraId="65369DCD" w14:textId="77777777" w:rsidR="005B7186" w:rsidRPr="00791F8E" w:rsidRDefault="005B7186" w:rsidP="00376504">
            <w:pPr>
              <w:pStyle w:val="NoSpacing"/>
              <w:jc w:val="center"/>
              <w:rPr>
                <w:rFonts w:ascii="Brill" w:hAnsi="Brill"/>
              </w:rPr>
            </w:pPr>
          </w:p>
          <w:p w14:paraId="7B50B9F4" w14:textId="77777777" w:rsidR="005B7186" w:rsidRPr="00791F8E" w:rsidRDefault="005B7186" w:rsidP="00376504">
            <w:pPr>
              <w:pStyle w:val="NoSpacing"/>
              <w:jc w:val="center"/>
              <w:rPr>
                <w:rFonts w:ascii="Brill" w:hAnsi="Brill"/>
              </w:rPr>
            </w:pPr>
            <w:r w:rsidRPr="00791F8E">
              <w:rPr>
                <w:rFonts w:ascii="Brill" w:hAnsi="Brill"/>
              </w:rPr>
              <w:t>Moderate</w:t>
            </w:r>
          </w:p>
        </w:tc>
        <w:tc>
          <w:tcPr>
            <w:tcW w:w="3438" w:type="dxa"/>
            <w:tcBorders>
              <w:left w:val="single" w:sz="4" w:space="0" w:color="auto"/>
            </w:tcBorders>
          </w:tcPr>
          <w:p w14:paraId="62FAC8D7" w14:textId="77777777" w:rsidR="005B7186" w:rsidRPr="00791F8E" w:rsidRDefault="005B7186" w:rsidP="00376504">
            <w:pPr>
              <w:pStyle w:val="NoSpacing"/>
              <w:rPr>
                <w:rFonts w:ascii="Brill" w:hAnsi="Brill"/>
                <w:sz w:val="20"/>
                <w:szCs w:val="20"/>
              </w:rPr>
            </w:pPr>
            <w:r w:rsidRPr="00791F8E">
              <w:rPr>
                <w:rFonts w:ascii="Brill" w:hAnsi="Brill"/>
                <w:sz w:val="20"/>
                <w:szCs w:val="20"/>
              </w:rPr>
              <w:t>Having a right view of Jesus and his ministry is central to pastoring.</w:t>
            </w:r>
          </w:p>
        </w:tc>
      </w:tr>
      <w:tr w:rsidR="005B7186" w:rsidRPr="00791F8E" w14:paraId="150607F6" w14:textId="77777777" w:rsidTr="005B7186">
        <w:tc>
          <w:tcPr>
            <w:tcW w:w="1548" w:type="dxa"/>
            <w:tcBorders>
              <w:right w:val="single" w:sz="4" w:space="0" w:color="auto"/>
            </w:tcBorders>
          </w:tcPr>
          <w:p w14:paraId="3FF5C6F7" w14:textId="77777777" w:rsidR="005B7186" w:rsidRPr="00791F8E" w:rsidRDefault="005B7186" w:rsidP="00376504">
            <w:pPr>
              <w:pStyle w:val="NoSpacing"/>
              <w:rPr>
                <w:rFonts w:ascii="Brill" w:hAnsi="Brill"/>
                <w:b/>
              </w:rPr>
            </w:pPr>
            <w:r w:rsidRPr="00791F8E">
              <w:rPr>
                <w:rFonts w:ascii="Brill" w:hAnsi="Brill"/>
                <w:b/>
              </w:rPr>
              <w:t>Church/World</w:t>
            </w:r>
          </w:p>
          <w:p w14:paraId="52DECAD2" w14:textId="77777777" w:rsidR="005B7186" w:rsidRPr="00791F8E" w:rsidRDefault="005B7186" w:rsidP="00376504">
            <w:pPr>
              <w:pStyle w:val="NoSpacing"/>
              <w:rPr>
                <w:rFonts w:ascii="Brill" w:hAnsi="Brill"/>
                <w:b/>
              </w:rPr>
            </w:pPr>
          </w:p>
          <w:p w14:paraId="4817B301" w14:textId="77777777" w:rsidR="005B7186" w:rsidRPr="00791F8E" w:rsidRDefault="005B7186" w:rsidP="00376504">
            <w:pPr>
              <w:pStyle w:val="NoSpacing"/>
              <w:rPr>
                <w:rFonts w:ascii="Brill" w:hAnsi="Brill"/>
                <w:b/>
              </w:rPr>
            </w:pPr>
          </w:p>
        </w:tc>
        <w:tc>
          <w:tcPr>
            <w:tcW w:w="4140" w:type="dxa"/>
            <w:tcBorders>
              <w:left w:val="single" w:sz="4" w:space="0" w:color="auto"/>
              <w:bottom w:val="single" w:sz="4" w:space="0" w:color="auto"/>
              <w:right w:val="single" w:sz="4" w:space="0" w:color="auto"/>
            </w:tcBorders>
          </w:tcPr>
          <w:p w14:paraId="503B0999" w14:textId="77777777" w:rsidR="005B7186" w:rsidRPr="00791F8E" w:rsidRDefault="005B7186" w:rsidP="00376504">
            <w:pPr>
              <w:pStyle w:val="NoSpacing"/>
              <w:rPr>
                <w:rFonts w:ascii="Brill" w:hAnsi="Brill"/>
                <w:sz w:val="18"/>
                <w:szCs w:val="18"/>
              </w:rPr>
            </w:pPr>
            <w:r w:rsidRPr="00791F8E">
              <w:rPr>
                <w:rFonts w:ascii="Brill" w:hAnsi="Brill"/>
                <w:sz w:val="18"/>
                <w:szCs w:val="18"/>
              </w:rPr>
              <w:t>Ability to interact within a denominational context, within the broader worldwide church, and with significant public issues.</w:t>
            </w:r>
          </w:p>
        </w:tc>
        <w:tc>
          <w:tcPr>
            <w:tcW w:w="1890" w:type="dxa"/>
            <w:tcBorders>
              <w:left w:val="single" w:sz="4" w:space="0" w:color="auto"/>
            </w:tcBorders>
          </w:tcPr>
          <w:p w14:paraId="03EC236E" w14:textId="77777777" w:rsidR="005B7186" w:rsidRPr="00791F8E" w:rsidRDefault="005B7186" w:rsidP="00376504">
            <w:pPr>
              <w:pStyle w:val="NoSpacing"/>
              <w:jc w:val="center"/>
              <w:rPr>
                <w:rFonts w:ascii="Brill" w:hAnsi="Brill"/>
              </w:rPr>
            </w:pPr>
          </w:p>
          <w:p w14:paraId="1517D535" w14:textId="77777777" w:rsidR="005B7186" w:rsidRPr="00791F8E" w:rsidRDefault="005B7186" w:rsidP="00376504">
            <w:pPr>
              <w:pStyle w:val="NoSpacing"/>
              <w:jc w:val="center"/>
              <w:rPr>
                <w:rFonts w:ascii="Brill" w:hAnsi="Brill"/>
              </w:rPr>
            </w:pPr>
            <w:r w:rsidRPr="00791F8E">
              <w:rPr>
                <w:rFonts w:ascii="Brill" w:hAnsi="Brill"/>
              </w:rPr>
              <w:t>Minimal</w:t>
            </w:r>
          </w:p>
        </w:tc>
        <w:tc>
          <w:tcPr>
            <w:tcW w:w="3438" w:type="dxa"/>
            <w:tcBorders>
              <w:left w:val="single" w:sz="4" w:space="0" w:color="auto"/>
            </w:tcBorders>
          </w:tcPr>
          <w:p w14:paraId="4E5B061B" w14:textId="4B9CE977" w:rsidR="005B7186" w:rsidRPr="00791F8E" w:rsidRDefault="005B7186" w:rsidP="00376504">
            <w:pPr>
              <w:pStyle w:val="NoSpacing"/>
              <w:rPr>
                <w:rFonts w:ascii="Brill" w:hAnsi="Brill"/>
                <w:sz w:val="20"/>
                <w:szCs w:val="20"/>
              </w:rPr>
            </w:pPr>
            <w:r w:rsidRPr="00791F8E">
              <w:rPr>
                <w:rFonts w:ascii="Brill" w:hAnsi="Brill"/>
                <w:sz w:val="20"/>
                <w:szCs w:val="20"/>
              </w:rPr>
              <w:t>As a net result of studyi</w:t>
            </w:r>
            <w:r w:rsidR="00BD28FE" w:rsidRPr="00791F8E">
              <w:rPr>
                <w:rFonts w:ascii="Brill" w:hAnsi="Brill"/>
                <w:sz w:val="20"/>
                <w:szCs w:val="20"/>
              </w:rPr>
              <w:t>ng Hebrews through Revelation</w:t>
            </w:r>
            <w:r w:rsidRPr="00791F8E">
              <w:rPr>
                <w:rFonts w:ascii="Brill" w:hAnsi="Brill"/>
                <w:sz w:val="20"/>
                <w:szCs w:val="20"/>
              </w:rPr>
              <w:t xml:space="preserve">, students will have the ability to discern whether or not a teaching or movement is faithful to Jesus’ message. </w:t>
            </w:r>
          </w:p>
        </w:tc>
      </w:tr>
    </w:tbl>
    <w:p w14:paraId="236C2D27" w14:textId="77777777" w:rsidR="005B7186" w:rsidRPr="00791F8E" w:rsidRDefault="005B7186" w:rsidP="005B7186">
      <w:pPr>
        <w:pStyle w:val="NoSpacing"/>
        <w:tabs>
          <w:tab w:val="left" w:pos="4373"/>
        </w:tabs>
        <w:rPr>
          <w:rFonts w:ascii="Brill" w:hAnsi="Brill"/>
        </w:rPr>
      </w:pPr>
    </w:p>
    <w:p w14:paraId="080D0145" w14:textId="77777777" w:rsidR="005B7186" w:rsidRPr="00791F8E" w:rsidRDefault="005B7186" w:rsidP="005B7186">
      <w:pPr>
        <w:rPr>
          <w:rFonts w:ascii="Brill" w:hAnsi="Brill"/>
        </w:rPr>
      </w:pPr>
    </w:p>
    <w:bookmarkEnd w:id="0"/>
    <w:bookmarkEnd w:id="1"/>
    <w:bookmarkEnd w:id="2"/>
    <w:bookmarkEnd w:id="3"/>
    <w:bookmarkEnd w:id="4"/>
    <w:p w14:paraId="220EA86A" w14:textId="77777777" w:rsidR="00CD08CE" w:rsidRPr="00791F8E" w:rsidRDefault="00CD08CE">
      <w:pPr>
        <w:rPr>
          <w:rFonts w:ascii="Brill" w:hAnsi="Brill"/>
        </w:rPr>
      </w:pPr>
    </w:p>
    <w:sectPr w:rsidR="00CD08CE" w:rsidRPr="00791F8E" w:rsidSect="00BB67A6">
      <w:footerReference w:type="even"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7C88E" w14:textId="77777777" w:rsidR="00332D5A" w:rsidRDefault="00332D5A" w:rsidP="007C35CF">
      <w:r>
        <w:separator/>
      </w:r>
    </w:p>
  </w:endnote>
  <w:endnote w:type="continuationSeparator" w:id="0">
    <w:p w14:paraId="2F2AF00A" w14:textId="77777777" w:rsidR="00332D5A" w:rsidRDefault="00332D5A" w:rsidP="007C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rill">
    <w:panose1 w:val="020F0602050406030203"/>
    <w:charset w:val="00"/>
    <w:family w:val="swiss"/>
    <w:pitch w:val="variable"/>
    <w:sig w:usb0="E00002FF" w:usb1="4200E4FB"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FC8F" w14:textId="77777777" w:rsidR="007C5547" w:rsidRDefault="007C5547" w:rsidP="00D02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9A68C" w14:textId="77777777" w:rsidR="007C5547" w:rsidRDefault="007C5547" w:rsidP="007C3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7D5EA" w14:textId="77777777" w:rsidR="007C5547" w:rsidRDefault="007C5547" w:rsidP="00D02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6D8">
      <w:rPr>
        <w:rStyle w:val="PageNumber"/>
        <w:noProof/>
      </w:rPr>
      <w:t>1</w:t>
    </w:r>
    <w:r>
      <w:rPr>
        <w:rStyle w:val="PageNumber"/>
      </w:rPr>
      <w:fldChar w:fldCharType="end"/>
    </w:r>
  </w:p>
  <w:p w14:paraId="6B4973AE" w14:textId="77777777" w:rsidR="007C5547" w:rsidRDefault="007C5547" w:rsidP="007C35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DEBAA" w14:textId="77777777" w:rsidR="00332D5A" w:rsidRDefault="00332D5A" w:rsidP="007C35CF">
      <w:r>
        <w:separator/>
      </w:r>
    </w:p>
  </w:footnote>
  <w:footnote w:type="continuationSeparator" w:id="0">
    <w:p w14:paraId="1248B5D1" w14:textId="77777777" w:rsidR="00332D5A" w:rsidRDefault="00332D5A" w:rsidP="007C3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multilevel"/>
    <w:tmpl w:val="00000004"/>
    <w:name w:val="WW8Num5"/>
    <w:lvl w:ilvl="0">
      <w:start w:val="1"/>
      <w:numFmt w:val="upperRoman"/>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2520"/>
        </w:tabs>
        <w:ind w:left="2520" w:hanging="360"/>
      </w:p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rPr>
    </w:lvl>
  </w:abstractNum>
  <w:abstractNum w:abstractNumId="5" w15:restartNumberingAfterBreak="0">
    <w:nsid w:val="2785651C"/>
    <w:multiLevelType w:val="hybridMultilevel"/>
    <w:tmpl w:val="7F56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65C43"/>
    <w:multiLevelType w:val="hybridMultilevel"/>
    <w:tmpl w:val="874E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9304F"/>
    <w:multiLevelType w:val="hybridMultilevel"/>
    <w:tmpl w:val="131A4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96172E"/>
    <w:multiLevelType w:val="hybridMultilevel"/>
    <w:tmpl w:val="ECB475F0"/>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6CB3C5B"/>
    <w:multiLevelType w:val="hybridMultilevel"/>
    <w:tmpl w:val="821E1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5E4"/>
    <w:rsid w:val="000043D2"/>
    <w:rsid w:val="00005DA6"/>
    <w:rsid w:val="00014B56"/>
    <w:rsid w:val="00015024"/>
    <w:rsid w:val="000176B3"/>
    <w:rsid w:val="00027B49"/>
    <w:rsid w:val="000313CA"/>
    <w:rsid w:val="000341C4"/>
    <w:rsid w:val="000361C1"/>
    <w:rsid w:val="00045695"/>
    <w:rsid w:val="000577BA"/>
    <w:rsid w:val="00062B6F"/>
    <w:rsid w:val="00076F77"/>
    <w:rsid w:val="00082363"/>
    <w:rsid w:val="00083E3E"/>
    <w:rsid w:val="0009272E"/>
    <w:rsid w:val="000B7B1A"/>
    <w:rsid w:val="000C1623"/>
    <w:rsid w:val="000D2D73"/>
    <w:rsid w:val="000E3615"/>
    <w:rsid w:val="000E4CB7"/>
    <w:rsid w:val="000E7E97"/>
    <w:rsid w:val="00103BD9"/>
    <w:rsid w:val="001044DA"/>
    <w:rsid w:val="00107530"/>
    <w:rsid w:val="00107D2D"/>
    <w:rsid w:val="001249A0"/>
    <w:rsid w:val="00131859"/>
    <w:rsid w:val="0013293B"/>
    <w:rsid w:val="001519F0"/>
    <w:rsid w:val="00151AED"/>
    <w:rsid w:val="0015309B"/>
    <w:rsid w:val="001557BE"/>
    <w:rsid w:val="00182EB3"/>
    <w:rsid w:val="00184F54"/>
    <w:rsid w:val="001904B5"/>
    <w:rsid w:val="001936C6"/>
    <w:rsid w:val="001A2181"/>
    <w:rsid w:val="001C2DD6"/>
    <w:rsid w:val="001D500C"/>
    <w:rsid w:val="001D62F6"/>
    <w:rsid w:val="001F18ED"/>
    <w:rsid w:val="00205346"/>
    <w:rsid w:val="00205AD7"/>
    <w:rsid w:val="00211DAC"/>
    <w:rsid w:val="00214F69"/>
    <w:rsid w:val="0022052A"/>
    <w:rsid w:val="00234DB0"/>
    <w:rsid w:val="00237A02"/>
    <w:rsid w:val="002405E7"/>
    <w:rsid w:val="00244C83"/>
    <w:rsid w:val="002604DB"/>
    <w:rsid w:val="00260E82"/>
    <w:rsid w:val="002655E2"/>
    <w:rsid w:val="00270712"/>
    <w:rsid w:val="00273D31"/>
    <w:rsid w:val="0028360A"/>
    <w:rsid w:val="00285732"/>
    <w:rsid w:val="00297ABB"/>
    <w:rsid w:val="002A1DAE"/>
    <w:rsid w:val="002A66F9"/>
    <w:rsid w:val="002B5D69"/>
    <w:rsid w:val="002C1FE3"/>
    <w:rsid w:val="002C6E17"/>
    <w:rsid w:val="002D2B16"/>
    <w:rsid w:val="002E23D5"/>
    <w:rsid w:val="002E3176"/>
    <w:rsid w:val="002F386B"/>
    <w:rsid w:val="002F509E"/>
    <w:rsid w:val="002F675D"/>
    <w:rsid w:val="003052B1"/>
    <w:rsid w:val="00305A7F"/>
    <w:rsid w:val="00316E99"/>
    <w:rsid w:val="003272C1"/>
    <w:rsid w:val="003309B9"/>
    <w:rsid w:val="00330AB0"/>
    <w:rsid w:val="00332187"/>
    <w:rsid w:val="00332D5A"/>
    <w:rsid w:val="00335A89"/>
    <w:rsid w:val="003425E4"/>
    <w:rsid w:val="00353B7D"/>
    <w:rsid w:val="00360EC7"/>
    <w:rsid w:val="0036268D"/>
    <w:rsid w:val="003633F7"/>
    <w:rsid w:val="00364EBF"/>
    <w:rsid w:val="00375B15"/>
    <w:rsid w:val="00375C19"/>
    <w:rsid w:val="00376504"/>
    <w:rsid w:val="0038521E"/>
    <w:rsid w:val="003A06A3"/>
    <w:rsid w:val="003A428B"/>
    <w:rsid w:val="003A61E7"/>
    <w:rsid w:val="003A7AC7"/>
    <w:rsid w:val="003B20FD"/>
    <w:rsid w:val="003B3F39"/>
    <w:rsid w:val="003B51BB"/>
    <w:rsid w:val="003B6A36"/>
    <w:rsid w:val="003D1329"/>
    <w:rsid w:val="003D4C51"/>
    <w:rsid w:val="003E2404"/>
    <w:rsid w:val="003E3470"/>
    <w:rsid w:val="003E77A4"/>
    <w:rsid w:val="003F33B5"/>
    <w:rsid w:val="003F634B"/>
    <w:rsid w:val="003F647B"/>
    <w:rsid w:val="003F7A78"/>
    <w:rsid w:val="0040263A"/>
    <w:rsid w:val="00411341"/>
    <w:rsid w:val="004119CA"/>
    <w:rsid w:val="004136E1"/>
    <w:rsid w:val="00413F68"/>
    <w:rsid w:val="004247AA"/>
    <w:rsid w:val="00453EB1"/>
    <w:rsid w:val="0045445E"/>
    <w:rsid w:val="00461C34"/>
    <w:rsid w:val="00470097"/>
    <w:rsid w:val="004C0A60"/>
    <w:rsid w:val="004C1D66"/>
    <w:rsid w:val="004C4358"/>
    <w:rsid w:val="004D581E"/>
    <w:rsid w:val="004D73CC"/>
    <w:rsid w:val="004E094C"/>
    <w:rsid w:val="004E1BFC"/>
    <w:rsid w:val="004E1FE4"/>
    <w:rsid w:val="004E482A"/>
    <w:rsid w:val="004F0BB4"/>
    <w:rsid w:val="00501CC9"/>
    <w:rsid w:val="005020DD"/>
    <w:rsid w:val="00504F49"/>
    <w:rsid w:val="005138AA"/>
    <w:rsid w:val="005148AA"/>
    <w:rsid w:val="005175FF"/>
    <w:rsid w:val="00523C2E"/>
    <w:rsid w:val="00527996"/>
    <w:rsid w:val="00527F28"/>
    <w:rsid w:val="00533335"/>
    <w:rsid w:val="00534E47"/>
    <w:rsid w:val="00536AD6"/>
    <w:rsid w:val="005372B0"/>
    <w:rsid w:val="00545B9E"/>
    <w:rsid w:val="005561A0"/>
    <w:rsid w:val="005573E8"/>
    <w:rsid w:val="0057378F"/>
    <w:rsid w:val="0057784F"/>
    <w:rsid w:val="00581F16"/>
    <w:rsid w:val="005854D3"/>
    <w:rsid w:val="00585E5A"/>
    <w:rsid w:val="005A7BA1"/>
    <w:rsid w:val="005B7186"/>
    <w:rsid w:val="005C5A5C"/>
    <w:rsid w:val="005C5BD8"/>
    <w:rsid w:val="005D058C"/>
    <w:rsid w:val="005D3A2E"/>
    <w:rsid w:val="005D5213"/>
    <w:rsid w:val="005D5D77"/>
    <w:rsid w:val="005F417E"/>
    <w:rsid w:val="005F5DE4"/>
    <w:rsid w:val="005F7814"/>
    <w:rsid w:val="00611EF9"/>
    <w:rsid w:val="0062118E"/>
    <w:rsid w:val="00621B3B"/>
    <w:rsid w:val="00643FF3"/>
    <w:rsid w:val="006441A2"/>
    <w:rsid w:val="0065138A"/>
    <w:rsid w:val="0065165D"/>
    <w:rsid w:val="006566E0"/>
    <w:rsid w:val="00670A27"/>
    <w:rsid w:val="006B72D9"/>
    <w:rsid w:val="006C07C1"/>
    <w:rsid w:val="006D1089"/>
    <w:rsid w:val="006D64B6"/>
    <w:rsid w:val="006D76D7"/>
    <w:rsid w:val="006E3F69"/>
    <w:rsid w:val="006E4766"/>
    <w:rsid w:val="00703EA2"/>
    <w:rsid w:val="007044A4"/>
    <w:rsid w:val="0071682B"/>
    <w:rsid w:val="0071747E"/>
    <w:rsid w:val="00723688"/>
    <w:rsid w:val="00723DC1"/>
    <w:rsid w:val="0073098A"/>
    <w:rsid w:val="00732C99"/>
    <w:rsid w:val="0074223E"/>
    <w:rsid w:val="00745A6F"/>
    <w:rsid w:val="007563E0"/>
    <w:rsid w:val="007566DE"/>
    <w:rsid w:val="00764BE8"/>
    <w:rsid w:val="007743C6"/>
    <w:rsid w:val="007874DF"/>
    <w:rsid w:val="00787CFF"/>
    <w:rsid w:val="00787D8D"/>
    <w:rsid w:val="00790D5E"/>
    <w:rsid w:val="00791F8E"/>
    <w:rsid w:val="00794012"/>
    <w:rsid w:val="00797001"/>
    <w:rsid w:val="00797F59"/>
    <w:rsid w:val="007C35CF"/>
    <w:rsid w:val="007C5547"/>
    <w:rsid w:val="007C5D8A"/>
    <w:rsid w:val="007C7B85"/>
    <w:rsid w:val="00801DD2"/>
    <w:rsid w:val="0080631B"/>
    <w:rsid w:val="00806C41"/>
    <w:rsid w:val="00816D01"/>
    <w:rsid w:val="00817837"/>
    <w:rsid w:val="00817F77"/>
    <w:rsid w:val="00823C7A"/>
    <w:rsid w:val="00826A8F"/>
    <w:rsid w:val="00833D71"/>
    <w:rsid w:val="00836F11"/>
    <w:rsid w:val="008428A0"/>
    <w:rsid w:val="008463E0"/>
    <w:rsid w:val="00852127"/>
    <w:rsid w:val="008660AA"/>
    <w:rsid w:val="0086770F"/>
    <w:rsid w:val="008720F8"/>
    <w:rsid w:val="00887544"/>
    <w:rsid w:val="0089514A"/>
    <w:rsid w:val="008A0A04"/>
    <w:rsid w:val="008A63B7"/>
    <w:rsid w:val="008C0BCF"/>
    <w:rsid w:val="008C2C19"/>
    <w:rsid w:val="008C2E1D"/>
    <w:rsid w:val="008C5EB1"/>
    <w:rsid w:val="008D1669"/>
    <w:rsid w:val="008F1479"/>
    <w:rsid w:val="008F7B31"/>
    <w:rsid w:val="00906F11"/>
    <w:rsid w:val="009164DF"/>
    <w:rsid w:val="009204E6"/>
    <w:rsid w:val="009252F7"/>
    <w:rsid w:val="00943617"/>
    <w:rsid w:val="00945578"/>
    <w:rsid w:val="0095237B"/>
    <w:rsid w:val="009579D9"/>
    <w:rsid w:val="009856BC"/>
    <w:rsid w:val="00986358"/>
    <w:rsid w:val="009964F1"/>
    <w:rsid w:val="009A060B"/>
    <w:rsid w:val="009B4A34"/>
    <w:rsid w:val="009C0B2B"/>
    <w:rsid w:val="009C1676"/>
    <w:rsid w:val="009C5AA7"/>
    <w:rsid w:val="009D0957"/>
    <w:rsid w:val="009D3524"/>
    <w:rsid w:val="009D738F"/>
    <w:rsid w:val="009E00CC"/>
    <w:rsid w:val="009E0C62"/>
    <w:rsid w:val="009E325F"/>
    <w:rsid w:val="009F3AF2"/>
    <w:rsid w:val="009F479E"/>
    <w:rsid w:val="009F588E"/>
    <w:rsid w:val="00A03C8B"/>
    <w:rsid w:val="00A06614"/>
    <w:rsid w:val="00A13B79"/>
    <w:rsid w:val="00A34F4F"/>
    <w:rsid w:val="00A36A6D"/>
    <w:rsid w:val="00A42600"/>
    <w:rsid w:val="00A5587C"/>
    <w:rsid w:val="00A5688B"/>
    <w:rsid w:val="00A60F40"/>
    <w:rsid w:val="00A64BA0"/>
    <w:rsid w:val="00A73097"/>
    <w:rsid w:val="00A7712E"/>
    <w:rsid w:val="00A80640"/>
    <w:rsid w:val="00A8100D"/>
    <w:rsid w:val="00A82D2D"/>
    <w:rsid w:val="00A85533"/>
    <w:rsid w:val="00A92E57"/>
    <w:rsid w:val="00A95F70"/>
    <w:rsid w:val="00AA2ACB"/>
    <w:rsid w:val="00AC168B"/>
    <w:rsid w:val="00AC5881"/>
    <w:rsid w:val="00AD1795"/>
    <w:rsid w:val="00AD2620"/>
    <w:rsid w:val="00AD5345"/>
    <w:rsid w:val="00AD55F8"/>
    <w:rsid w:val="00AE51E5"/>
    <w:rsid w:val="00AE5709"/>
    <w:rsid w:val="00AE5A6D"/>
    <w:rsid w:val="00AE648F"/>
    <w:rsid w:val="00AE77B0"/>
    <w:rsid w:val="00AF56F2"/>
    <w:rsid w:val="00B00296"/>
    <w:rsid w:val="00B0061A"/>
    <w:rsid w:val="00B0252E"/>
    <w:rsid w:val="00B04AF6"/>
    <w:rsid w:val="00B04B8C"/>
    <w:rsid w:val="00B1001F"/>
    <w:rsid w:val="00B1402A"/>
    <w:rsid w:val="00B150E0"/>
    <w:rsid w:val="00B218DB"/>
    <w:rsid w:val="00B27624"/>
    <w:rsid w:val="00B32607"/>
    <w:rsid w:val="00B4012B"/>
    <w:rsid w:val="00B4328D"/>
    <w:rsid w:val="00B47136"/>
    <w:rsid w:val="00B534E2"/>
    <w:rsid w:val="00B6323F"/>
    <w:rsid w:val="00B64927"/>
    <w:rsid w:val="00B653B8"/>
    <w:rsid w:val="00B672EC"/>
    <w:rsid w:val="00B914A2"/>
    <w:rsid w:val="00B95AD8"/>
    <w:rsid w:val="00BA1D81"/>
    <w:rsid w:val="00BA3A49"/>
    <w:rsid w:val="00BA5168"/>
    <w:rsid w:val="00BA64CA"/>
    <w:rsid w:val="00BB67A6"/>
    <w:rsid w:val="00BC42A8"/>
    <w:rsid w:val="00BD28FE"/>
    <w:rsid w:val="00BD3F7A"/>
    <w:rsid w:val="00BE4973"/>
    <w:rsid w:val="00BE4E55"/>
    <w:rsid w:val="00BE7E6D"/>
    <w:rsid w:val="00BF2304"/>
    <w:rsid w:val="00BF59A0"/>
    <w:rsid w:val="00BF74ED"/>
    <w:rsid w:val="00C03752"/>
    <w:rsid w:val="00C0634D"/>
    <w:rsid w:val="00C15EE4"/>
    <w:rsid w:val="00C30950"/>
    <w:rsid w:val="00C31DC2"/>
    <w:rsid w:val="00C40292"/>
    <w:rsid w:val="00C72149"/>
    <w:rsid w:val="00C80883"/>
    <w:rsid w:val="00C90390"/>
    <w:rsid w:val="00C93961"/>
    <w:rsid w:val="00CA0F35"/>
    <w:rsid w:val="00CA5EC8"/>
    <w:rsid w:val="00CB10D3"/>
    <w:rsid w:val="00CB28E5"/>
    <w:rsid w:val="00CB34A9"/>
    <w:rsid w:val="00CB5D64"/>
    <w:rsid w:val="00CB6C7B"/>
    <w:rsid w:val="00CC35C1"/>
    <w:rsid w:val="00CD08CE"/>
    <w:rsid w:val="00CD6101"/>
    <w:rsid w:val="00CD7BD6"/>
    <w:rsid w:val="00CE7B73"/>
    <w:rsid w:val="00D02AD7"/>
    <w:rsid w:val="00D13D88"/>
    <w:rsid w:val="00D14278"/>
    <w:rsid w:val="00D15F8A"/>
    <w:rsid w:val="00D20540"/>
    <w:rsid w:val="00D248ED"/>
    <w:rsid w:val="00D24B70"/>
    <w:rsid w:val="00D274F0"/>
    <w:rsid w:val="00D33595"/>
    <w:rsid w:val="00D42463"/>
    <w:rsid w:val="00D4433B"/>
    <w:rsid w:val="00D659B4"/>
    <w:rsid w:val="00D65B7B"/>
    <w:rsid w:val="00D83636"/>
    <w:rsid w:val="00D8518C"/>
    <w:rsid w:val="00D87E62"/>
    <w:rsid w:val="00D93ED1"/>
    <w:rsid w:val="00DA5EDC"/>
    <w:rsid w:val="00DB0E1F"/>
    <w:rsid w:val="00DC6002"/>
    <w:rsid w:val="00DC607B"/>
    <w:rsid w:val="00DC74AF"/>
    <w:rsid w:val="00DD0717"/>
    <w:rsid w:val="00DD1EF3"/>
    <w:rsid w:val="00DD6695"/>
    <w:rsid w:val="00DE1726"/>
    <w:rsid w:val="00DE2D4D"/>
    <w:rsid w:val="00E06CC1"/>
    <w:rsid w:val="00E16B12"/>
    <w:rsid w:val="00E215B4"/>
    <w:rsid w:val="00E224E2"/>
    <w:rsid w:val="00E25E67"/>
    <w:rsid w:val="00E31449"/>
    <w:rsid w:val="00E35BD4"/>
    <w:rsid w:val="00E36A55"/>
    <w:rsid w:val="00E36AEA"/>
    <w:rsid w:val="00E42EB2"/>
    <w:rsid w:val="00E43039"/>
    <w:rsid w:val="00E501BE"/>
    <w:rsid w:val="00E6072E"/>
    <w:rsid w:val="00E6440C"/>
    <w:rsid w:val="00E84AB0"/>
    <w:rsid w:val="00E86BA9"/>
    <w:rsid w:val="00E87157"/>
    <w:rsid w:val="00E9394B"/>
    <w:rsid w:val="00E94529"/>
    <w:rsid w:val="00E96CB8"/>
    <w:rsid w:val="00E9715A"/>
    <w:rsid w:val="00EA5C7F"/>
    <w:rsid w:val="00EC3122"/>
    <w:rsid w:val="00EC3D2E"/>
    <w:rsid w:val="00ED3E78"/>
    <w:rsid w:val="00ED4D1C"/>
    <w:rsid w:val="00ED7749"/>
    <w:rsid w:val="00F017C5"/>
    <w:rsid w:val="00F177CE"/>
    <w:rsid w:val="00F25A19"/>
    <w:rsid w:val="00F27985"/>
    <w:rsid w:val="00F32761"/>
    <w:rsid w:val="00F36089"/>
    <w:rsid w:val="00F378DB"/>
    <w:rsid w:val="00F37BF9"/>
    <w:rsid w:val="00F475DA"/>
    <w:rsid w:val="00F506B3"/>
    <w:rsid w:val="00F51E1D"/>
    <w:rsid w:val="00F61A98"/>
    <w:rsid w:val="00F6264C"/>
    <w:rsid w:val="00F626E7"/>
    <w:rsid w:val="00F62E26"/>
    <w:rsid w:val="00F7733E"/>
    <w:rsid w:val="00F82863"/>
    <w:rsid w:val="00F86C00"/>
    <w:rsid w:val="00F91319"/>
    <w:rsid w:val="00F92564"/>
    <w:rsid w:val="00FB6E98"/>
    <w:rsid w:val="00FC3E91"/>
    <w:rsid w:val="00FC46D8"/>
    <w:rsid w:val="00FD553D"/>
    <w:rsid w:val="00FE654B"/>
    <w:rsid w:val="00FE7692"/>
    <w:rsid w:val="00FF6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3C2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425E4"/>
    <w:pPr>
      <w:widowControl w:val="0"/>
      <w:suppressAutoHyphens/>
    </w:pPr>
    <w:rPr>
      <w:rFonts w:ascii="Times New Roman" w:eastAsia="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5E4"/>
    <w:pPr>
      <w:ind w:left="720"/>
      <w:contextualSpacing/>
    </w:pPr>
  </w:style>
  <w:style w:type="character" w:styleId="Hyperlink">
    <w:name w:val="Hyperlink"/>
    <w:basedOn w:val="DefaultParagraphFont"/>
    <w:uiPriority w:val="99"/>
    <w:unhideWhenUsed/>
    <w:rsid w:val="003425E4"/>
    <w:rPr>
      <w:color w:val="0000FF" w:themeColor="hyperlink"/>
      <w:u w:val="single"/>
    </w:rPr>
  </w:style>
  <w:style w:type="paragraph" w:styleId="Footer">
    <w:name w:val="footer"/>
    <w:basedOn w:val="Normal"/>
    <w:link w:val="FooterChar"/>
    <w:uiPriority w:val="99"/>
    <w:unhideWhenUsed/>
    <w:rsid w:val="007C35CF"/>
    <w:pPr>
      <w:tabs>
        <w:tab w:val="center" w:pos="4320"/>
        <w:tab w:val="right" w:pos="8640"/>
      </w:tabs>
    </w:pPr>
  </w:style>
  <w:style w:type="character" w:customStyle="1" w:styleId="FooterChar">
    <w:name w:val="Footer Char"/>
    <w:basedOn w:val="DefaultParagraphFont"/>
    <w:link w:val="Footer"/>
    <w:uiPriority w:val="99"/>
    <w:rsid w:val="007C35CF"/>
    <w:rPr>
      <w:rFonts w:ascii="Times New Roman" w:eastAsia="Times New Roman" w:hAnsi="Times New Roman" w:cs="Times New Roman"/>
      <w:lang w:eastAsia="ja-JP"/>
    </w:rPr>
  </w:style>
  <w:style w:type="character" w:styleId="PageNumber">
    <w:name w:val="page number"/>
    <w:basedOn w:val="DefaultParagraphFont"/>
    <w:uiPriority w:val="99"/>
    <w:semiHidden/>
    <w:unhideWhenUsed/>
    <w:rsid w:val="007C35CF"/>
  </w:style>
  <w:style w:type="paragraph" w:styleId="NoSpacing">
    <w:name w:val="No Spacing"/>
    <w:uiPriority w:val="1"/>
    <w:qFormat/>
    <w:rsid w:val="005B7186"/>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5B71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7186"/>
    <w:rPr>
      <w:rFonts w:ascii="Lucida Grande" w:eastAsia="Times New Roman" w:hAnsi="Lucida Grande" w:cs="Lucida Grande"/>
      <w:sz w:val="18"/>
      <w:szCs w:val="18"/>
      <w:lang w:eastAsia="ja-JP"/>
    </w:rPr>
  </w:style>
  <w:style w:type="character" w:styleId="FollowedHyperlink">
    <w:name w:val="FollowedHyperlink"/>
    <w:basedOn w:val="DefaultParagraphFont"/>
    <w:uiPriority w:val="99"/>
    <w:semiHidden/>
    <w:unhideWhenUsed/>
    <w:rsid w:val="00364E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rceforge.net/projects/datool/" TargetMode="External"/><Relationship Id="rId13" Type="http://schemas.openxmlformats.org/officeDocument/2006/relationships/hyperlink" Target="https://www.youtube.com/watch?v=CSC9TUHORuM&amp;list=PL91ng2_jOZ4NVSudXNUYJ5gzB-88lYNtd" TargetMode="External"/><Relationship Id="rId18" Type="http://schemas.openxmlformats.org/officeDocument/2006/relationships/hyperlink" Target="https://www.youtube.com/watch?v=i3z91fE1zxY&amp;spfreload=1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CvweHefD_Wg&amp;spfreload=10" TargetMode="External"/><Relationship Id="rId7" Type="http://schemas.openxmlformats.org/officeDocument/2006/relationships/hyperlink" Target="mailto:bgladd@rts.edu" TargetMode="External"/><Relationship Id="rId12" Type="http://schemas.openxmlformats.org/officeDocument/2006/relationships/hyperlink" Target="https://thebibleproject.com/explore/james/" TargetMode="External"/><Relationship Id="rId17" Type="http://schemas.openxmlformats.org/officeDocument/2006/relationships/hyperlink" Target="https://www.youtube.com/watch?v=XKO9dGZlt8o&amp;spfreload=1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hebibleproject.com/explore/1-peter/" TargetMode="External"/><Relationship Id="rId20" Type="http://schemas.openxmlformats.org/officeDocument/2006/relationships/hyperlink" Target="https://thebibleproject.com/explore/revel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Y-qfjGaBpg&amp;spfreload=1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hebibleproject.com/explore/jude/" TargetMode="External"/><Relationship Id="rId23" Type="http://schemas.openxmlformats.org/officeDocument/2006/relationships/image" Target="media/image1.jpeg"/><Relationship Id="rId10" Type="http://schemas.openxmlformats.org/officeDocument/2006/relationships/hyperlink" Target="https://www.youtube.com/watch?v=Qq-IfhdXDzg&amp;spfreload=10" TargetMode="External"/><Relationship Id="rId19" Type="http://schemas.openxmlformats.org/officeDocument/2006/relationships/hyperlink" Target="https://thebibleproject.com/explore/2-peter/" TargetMode="External"/><Relationship Id="rId4" Type="http://schemas.openxmlformats.org/officeDocument/2006/relationships/webSettings" Target="webSettings.xml"/><Relationship Id="rId9" Type="http://schemas.openxmlformats.org/officeDocument/2006/relationships/hyperlink" Target="https://thebibleproject.com/explore/hebrews/" TargetMode="External"/><Relationship Id="rId14" Type="http://schemas.openxmlformats.org/officeDocument/2006/relationships/hyperlink" Target="https://www.youtube.com/watch?v=2yfh07GtFpQ" TargetMode="External"/><Relationship Id="rId22" Type="http://schemas.openxmlformats.org/officeDocument/2006/relationships/hyperlink" Target="https://www.youtube.com/watch?v=1cH3H14AL90&amp;spfreload=1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9</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 Jackson</dc:creator>
  <cp:keywords/>
  <dc:description/>
  <cp:lastModifiedBy>Ben Gladd</cp:lastModifiedBy>
  <cp:revision>119</cp:revision>
  <cp:lastPrinted>2018-02-02T14:14:00Z</cp:lastPrinted>
  <dcterms:created xsi:type="dcterms:W3CDTF">2016-01-20T16:32:00Z</dcterms:created>
  <dcterms:modified xsi:type="dcterms:W3CDTF">2019-08-09T14:24:00Z</dcterms:modified>
</cp:coreProperties>
</file>