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0F6E72" w14:paraId="3710040A" w14:textId="77777777" w:rsidTr="00E2448F">
        <w:tc>
          <w:tcPr>
            <w:tcW w:w="5148" w:type="dxa"/>
          </w:tcPr>
          <w:p w14:paraId="4B478943" w14:textId="48A08EE8" w:rsidR="007A42E1" w:rsidRPr="00B46366" w:rsidRDefault="007A42E1" w:rsidP="007A42E1">
            <w:pPr>
              <w:rPr>
                <w:b/>
              </w:rPr>
            </w:pPr>
            <w:r w:rsidRPr="00B46366">
              <w:rPr>
                <w:b/>
              </w:rPr>
              <w:t>Jay Roberson, LPC-S</w:t>
            </w:r>
          </w:p>
          <w:p w14:paraId="1269B219" w14:textId="77777777" w:rsidR="007A42E1" w:rsidRPr="00E3579E" w:rsidRDefault="007A42E1" w:rsidP="007A42E1">
            <w:r w:rsidRPr="00E3579E">
              <w:t xml:space="preserve">(W) </w:t>
            </w:r>
            <w:r>
              <w:t>601-362-7020</w:t>
            </w:r>
            <w:r w:rsidRPr="00E3579E">
              <w:t xml:space="preserve"> </w:t>
            </w:r>
          </w:p>
          <w:p w14:paraId="7BE22BFD" w14:textId="77777777" w:rsidR="007A42E1" w:rsidRPr="00E3579E" w:rsidRDefault="007A42E1" w:rsidP="007A42E1">
            <w:r w:rsidRPr="00E3579E">
              <w:t xml:space="preserve">(C)  </w:t>
            </w:r>
            <w:r>
              <w:t>601-919-7578 (secondary)</w:t>
            </w:r>
          </w:p>
          <w:p w14:paraId="37100405" w14:textId="6B4E16C9" w:rsidR="000F6E72" w:rsidRDefault="007A42E1" w:rsidP="00E2448F">
            <w:r>
              <w:t>jayroberson</w:t>
            </w:r>
            <w:r w:rsidRPr="00E3579E">
              <w:t>@</w:t>
            </w:r>
            <w:r>
              <w:t>gmail</w:t>
            </w:r>
            <w:r w:rsidRPr="00E3579E">
              <w:t>.</w:t>
            </w:r>
            <w:r>
              <w:t>com</w:t>
            </w:r>
            <w:r w:rsidRPr="00E3579E">
              <w:t xml:space="preserve"> </w:t>
            </w:r>
            <w:r>
              <w:t>(primary)</w:t>
            </w:r>
          </w:p>
        </w:tc>
        <w:tc>
          <w:tcPr>
            <w:tcW w:w="5130" w:type="dxa"/>
          </w:tcPr>
          <w:p w14:paraId="37100406" w14:textId="77777777" w:rsidR="000F6E72" w:rsidRDefault="000F6E72" w:rsidP="00E2448F">
            <w:pPr>
              <w:rPr>
                <w:b/>
              </w:rPr>
            </w:pPr>
            <w:r>
              <w:rPr>
                <w:b/>
              </w:rPr>
              <w:t>Class m</w:t>
            </w:r>
            <w:r w:rsidRPr="00E3579E">
              <w:rPr>
                <w:b/>
              </w:rPr>
              <w:t>eeting time</w:t>
            </w:r>
          </w:p>
          <w:p w14:paraId="37100407" w14:textId="037C84C2" w:rsidR="000F6E72" w:rsidRDefault="0047664E" w:rsidP="00E2448F">
            <w:r>
              <w:t>Wednesdays</w:t>
            </w:r>
            <w:r w:rsidR="000F6E72">
              <w:t>: 8:</w:t>
            </w:r>
            <w:r w:rsidR="00E80660">
              <w:t>00</w:t>
            </w:r>
            <w:r w:rsidR="000F6E72">
              <w:t xml:space="preserve"> – 1</w:t>
            </w:r>
            <w:r w:rsidR="00E80660">
              <w:t>2</w:t>
            </w:r>
            <w:r w:rsidR="000F6E72">
              <w:t>:00</w:t>
            </w:r>
            <w:r w:rsidR="00E80660">
              <w:t>p</w:t>
            </w:r>
            <w:r w:rsidR="000F6E72">
              <w:t>m</w:t>
            </w:r>
          </w:p>
          <w:p w14:paraId="37100408" w14:textId="77777777" w:rsidR="000F6E72" w:rsidRPr="00E3579E" w:rsidRDefault="000F6E72" w:rsidP="00E2448F">
            <w:pPr>
              <w:rPr>
                <w:b/>
              </w:rPr>
            </w:pPr>
            <w:r>
              <w:rPr>
                <w:b/>
              </w:rPr>
              <w:t>Office Hours</w:t>
            </w:r>
            <w:r w:rsidRPr="00E3579E">
              <w:rPr>
                <w:b/>
              </w:rPr>
              <w:tab/>
            </w:r>
          </w:p>
          <w:p w14:paraId="37100409" w14:textId="66E7693B" w:rsidR="000F6E72" w:rsidRDefault="005C2B0B" w:rsidP="00E2448F">
            <w:r>
              <w:t>By appointment</w:t>
            </w:r>
          </w:p>
        </w:tc>
      </w:tr>
    </w:tbl>
    <w:p w14:paraId="3710040B" w14:textId="77777777" w:rsidR="000F6E72" w:rsidRDefault="000F6E72" w:rsidP="000F6E72">
      <w:pPr>
        <w:sectPr w:rsidR="000F6E72" w:rsidSect="006659E8">
          <w:headerReference w:type="default" r:id="rId7"/>
          <w:footerReference w:type="default" r:id="rId8"/>
          <w:pgSz w:w="12240" w:h="15840"/>
          <w:pgMar w:top="1440" w:right="1080" w:bottom="1440" w:left="1080" w:header="720" w:footer="720" w:gutter="0"/>
          <w:cols w:space="720"/>
          <w:docGrid w:linePitch="360"/>
        </w:sectPr>
      </w:pPr>
    </w:p>
    <w:p w14:paraId="3710040C" w14:textId="77777777" w:rsidR="000F6E72" w:rsidRDefault="000F6E72" w:rsidP="000F6E72">
      <w:pPr>
        <w:tabs>
          <w:tab w:val="left" w:pos="1725"/>
        </w:tabs>
        <w:rPr>
          <w:b/>
          <w:sz w:val="28"/>
          <w:szCs w:val="28"/>
        </w:rPr>
      </w:pPr>
    </w:p>
    <w:p w14:paraId="3710040D" w14:textId="77777777" w:rsidR="000F6E72" w:rsidRPr="00BE4864" w:rsidRDefault="000F6E72" w:rsidP="000F6E72">
      <w:pPr>
        <w:rPr>
          <w:b/>
          <w:sz w:val="28"/>
          <w:szCs w:val="28"/>
        </w:rPr>
      </w:pPr>
      <w:r w:rsidRPr="00BE4864">
        <w:rPr>
          <w:b/>
          <w:sz w:val="28"/>
          <w:szCs w:val="28"/>
        </w:rPr>
        <w:t xml:space="preserve">Course </w:t>
      </w:r>
      <w:r>
        <w:rPr>
          <w:b/>
          <w:sz w:val="28"/>
          <w:szCs w:val="28"/>
        </w:rPr>
        <w:t>D</w:t>
      </w:r>
      <w:r w:rsidRPr="00BE4864">
        <w:rPr>
          <w:b/>
          <w:sz w:val="28"/>
          <w:szCs w:val="28"/>
        </w:rPr>
        <w:t>escription</w:t>
      </w:r>
    </w:p>
    <w:p w14:paraId="33C755C9" w14:textId="77777777" w:rsidR="009D67EA" w:rsidRDefault="003777F1" w:rsidP="009D67EA">
      <w:pPr>
        <w:ind w:firstLine="720"/>
        <w:rPr>
          <w:rFonts w:cstheme="minorHAnsi"/>
        </w:rPr>
      </w:pPr>
      <w:r w:rsidRPr="00C91521">
        <w:rPr>
          <w:rFonts w:cstheme="minorHAnsi"/>
        </w:rPr>
        <w:t xml:space="preserve">This course will provide an understanding of group development, group dynamics, and group counseling </w:t>
      </w:r>
    </w:p>
    <w:p w14:paraId="545D39B5" w14:textId="5901C3F4" w:rsidR="003777F1" w:rsidRPr="00C91521" w:rsidRDefault="003777F1" w:rsidP="009D67EA">
      <w:pPr>
        <w:ind w:firstLine="720"/>
        <w:rPr>
          <w:rFonts w:cstheme="minorHAnsi"/>
        </w:rPr>
      </w:pPr>
      <w:proofErr w:type="gramStart"/>
      <w:r w:rsidRPr="00C91521">
        <w:rPr>
          <w:rFonts w:cstheme="minorHAnsi"/>
        </w:rPr>
        <w:t>theories</w:t>
      </w:r>
      <w:proofErr w:type="gramEnd"/>
      <w:r w:rsidR="00E54448">
        <w:rPr>
          <w:rFonts w:cstheme="minorHAnsi"/>
        </w:rPr>
        <w:t>.</w:t>
      </w:r>
    </w:p>
    <w:p w14:paraId="69BA4F19" w14:textId="77777777" w:rsidR="00C91521" w:rsidRPr="00C91521" w:rsidRDefault="00C91521" w:rsidP="003777F1">
      <w:pPr>
        <w:rPr>
          <w:rFonts w:cstheme="minorHAnsi"/>
        </w:rPr>
      </w:pPr>
      <w:bookmarkStart w:id="0" w:name="_GoBack"/>
    </w:p>
    <w:bookmarkEnd w:id="0"/>
    <w:p w14:paraId="177BAA66" w14:textId="01C47B49" w:rsidR="003777F1" w:rsidRPr="00C91521" w:rsidRDefault="003777F1" w:rsidP="009D67EA">
      <w:pPr>
        <w:ind w:left="720"/>
        <w:rPr>
          <w:rFonts w:cstheme="minorHAnsi"/>
        </w:rPr>
      </w:pPr>
      <w:r w:rsidRPr="00C91521">
        <w:rPr>
          <w:rFonts w:cstheme="minorHAnsi"/>
        </w:rPr>
        <w:t>Group counseling involves being able to assemble individuals into a working group with common goals and then facilitate, guide, educate, and challenge members (and assisting other members to learn to do the same kinds of things) to achieve both individual and group goals.</w:t>
      </w:r>
    </w:p>
    <w:p w14:paraId="0D7DCDD0" w14:textId="77777777" w:rsidR="00C91521" w:rsidRPr="00C91521" w:rsidRDefault="00C91521" w:rsidP="003777F1">
      <w:pPr>
        <w:rPr>
          <w:rFonts w:cstheme="minorHAnsi"/>
        </w:rPr>
      </w:pPr>
    </w:p>
    <w:p w14:paraId="3710040F" w14:textId="2E76658F" w:rsidR="000F6E72" w:rsidRPr="00C91521" w:rsidRDefault="003777F1" w:rsidP="009D67EA">
      <w:pPr>
        <w:ind w:left="720"/>
        <w:rPr>
          <w:rFonts w:cstheme="minorHAnsi"/>
        </w:rPr>
      </w:pPr>
      <w:r w:rsidRPr="00C91521">
        <w:rPr>
          <w:rFonts w:cstheme="minorHAnsi"/>
        </w:rPr>
        <w:t>The course consists of two major components: (1) didactic instruction on theory and practice.  (2) Group experience of participating in and leading a group</w:t>
      </w:r>
    </w:p>
    <w:p w14:paraId="4D34CB85" w14:textId="77777777" w:rsidR="003777F1" w:rsidRDefault="003777F1" w:rsidP="003777F1"/>
    <w:p w14:paraId="37100410" w14:textId="42F3A6CC" w:rsidR="000F6E72" w:rsidRDefault="000F6E72" w:rsidP="000F6E72">
      <w:pPr>
        <w:rPr>
          <w:b/>
          <w:sz w:val="28"/>
          <w:szCs w:val="28"/>
        </w:rPr>
      </w:pPr>
      <w:r w:rsidRPr="00BE4864">
        <w:rPr>
          <w:b/>
          <w:sz w:val="28"/>
          <w:szCs w:val="28"/>
        </w:rPr>
        <w:t xml:space="preserve">Course </w:t>
      </w:r>
      <w:r>
        <w:rPr>
          <w:b/>
          <w:sz w:val="28"/>
          <w:szCs w:val="28"/>
        </w:rPr>
        <w:t>Objectives</w:t>
      </w:r>
      <w:r w:rsidR="006B1D83">
        <w:rPr>
          <w:b/>
          <w:sz w:val="28"/>
          <w:szCs w:val="28"/>
        </w:rPr>
        <w:t xml:space="preserve"> (Knowledge and Skill Outcomes)</w:t>
      </w:r>
    </w:p>
    <w:p w14:paraId="37100411" w14:textId="08CD4A41" w:rsidR="000F6E72" w:rsidRDefault="000F6E72" w:rsidP="000F6E72">
      <w:r>
        <w:t>Students will demonstrate comprehension of the follow</w:t>
      </w:r>
      <w:r w:rsidR="00A25296">
        <w:t xml:space="preserve"> (applicable CACREP standard in parenthesis)</w:t>
      </w:r>
      <w:r>
        <w:t>:</w:t>
      </w:r>
    </w:p>
    <w:p w14:paraId="37100412" w14:textId="161A3BAD"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CO1</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Foundations of Group</w:t>
      </w:r>
      <w:r>
        <w:rPr>
          <w:rFonts w:asciiTheme="minorHAnsi" w:hAnsiTheme="minorHAnsi"/>
          <w:sz w:val="22"/>
          <w:szCs w:val="22"/>
        </w:rPr>
        <w:t xml:space="preserve"> - </w:t>
      </w:r>
      <w:r w:rsidRPr="00C7261C">
        <w:rPr>
          <w:rFonts w:asciiTheme="minorHAnsi" w:hAnsiTheme="minorHAnsi"/>
          <w:sz w:val="22"/>
          <w:szCs w:val="22"/>
        </w:rPr>
        <w:t xml:space="preserve">Theoretical foundations of group counseling and group work </w:t>
      </w:r>
      <w:r w:rsidR="003049CF">
        <w:rPr>
          <w:rFonts w:asciiTheme="minorHAnsi" w:hAnsiTheme="minorHAnsi"/>
          <w:sz w:val="22"/>
          <w:szCs w:val="22"/>
        </w:rPr>
        <w:t>(2.F.6.a)</w:t>
      </w:r>
    </w:p>
    <w:p w14:paraId="37100413" w14:textId="31D7D6E9"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CO2</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Process Dynamics</w:t>
      </w:r>
      <w:r>
        <w:rPr>
          <w:rFonts w:asciiTheme="minorHAnsi" w:hAnsiTheme="minorHAnsi"/>
          <w:sz w:val="22"/>
          <w:szCs w:val="22"/>
        </w:rPr>
        <w:t xml:space="preserve"> - </w:t>
      </w:r>
      <w:r w:rsidRPr="00C7261C">
        <w:rPr>
          <w:rFonts w:asciiTheme="minorHAnsi" w:hAnsiTheme="minorHAnsi"/>
          <w:sz w:val="22"/>
          <w:szCs w:val="22"/>
        </w:rPr>
        <w:t xml:space="preserve">Dynamics associated with group process and development </w:t>
      </w:r>
      <w:r w:rsidR="00F27AC4">
        <w:rPr>
          <w:rFonts w:asciiTheme="minorHAnsi" w:hAnsiTheme="minorHAnsi"/>
          <w:sz w:val="22"/>
          <w:szCs w:val="22"/>
        </w:rPr>
        <w:t>(2.F.6.b)</w:t>
      </w:r>
    </w:p>
    <w:p w14:paraId="37100414" w14:textId="582EC3E3"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CO3</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Therapeutic factors</w:t>
      </w:r>
      <w:r w:rsidRPr="00C7261C">
        <w:rPr>
          <w:rFonts w:asciiTheme="minorHAnsi" w:hAnsiTheme="minorHAnsi"/>
          <w:sz w:val="22"/>
          <w:szCs w:val="22"/>
        </w:rPr>
        <w:t xml:space="preserve"> and how they contribute to group effectiveness </w:t>
      </w:r>
      <w:r w:rsidR="00F27AC4">
        <w:rPr>
          <w:rFonts w:asciiTheme="minorHAnsi" w:hAnsiTheme="minorHAnsi"/>
          <w:sz w:val="22"/>
          <w:szCs w:val="22"/>
        </w:rPr>
        <w:t>(2.F.6.c)</w:t>
      </w:r>
    </w:p>
    <w:p w14:paraId="37100415" w14:textId="19E3CB8B"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CO4</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Effect of Leaders</w:t>
      </w:r>
      <w:r>
        <w:rPr>
          <w:rFonts w:asciiTheme="minorHAnsi" w:hAnsiTheme="minorHAnsi"/>
          <w:sz w:val="22"/>
          <w:szCs w:val="22"/>
        </w:rPr>
        <w:t xml:space="preserve"> - C</w:t>
      </w:r>
      <w:r w:rsidRPr="00C7261C">
        <w:rPr>
          <w:rFonts w:asciiTheme="minorHAnsi" w:hAnsiTheme="minorHAnsi"/>
          <w:sz w:val="22"/>
          <w:szCs w:val="22"/>
        </w:rPr>
        <w:t xml:space="preserve">haracteristics and functions of effective group leaders </w:t>
      </w:r>
      <w:r w:rsidR="00F27AC4">
        <w:rPr>
          <w:rFonts w:asciiTheme="minorHAnsi" w:hAnsiTheme="minorHAnsi"/>
          <w:sz w:val="22"/>
          <w:szCs w:val="22"/>
        </w:rPr>
        <w:t>(2.F.</w:t>
      </w:r>
      <w:r w:rsidR="00C91FB3">
        <w:rPr>
          <w:rFonts w:asciiTheme="minorHAnsi" w:hAnsiTheme="minorHAnsi"/>
          <w:sz w:val="22"/>
          <w:szCs w:val="22"/>
        </w:rPr>
        <w:t>6.d)</w:t>
      </w:r>
    </w:p>
    <w:p w14:paraId="5393D90F" w14:textId="77777777" w:rsidR="009E315C" w:rsidRDefault="000F6E72" w:rsidP="00AD5C63">
      <w:pPr>
        <w:pStyle w:val="Default"/>
        <w:ind w:left="720"/>
        <w:rPr>
          <w:rFonts w:asciiTheme="minorHAnsi" w:hAnsiTheme="minorHAnsi"/>
          <w:sz w:val="22"/>
          <w:szCs w:val="22"/>
        </w:rPr>
      </w:pPr>
      <w:r>
        <w:rPr>
          <w:rFonts w:asciiTheme="minorHAnsi" w:hAnsiTheme="minorHAnsi"/>
          <w:sz w:val="22"/>
          <w:szCs w:val="22"/>
        </w:rPr>
        <w:t>CO5</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Group Formation</w:t>
      </w:r>
      <w:r>
        <w:rPr>
          <w:rFonts w:asciiTheme="minorHAnsi" w:hAnsiTheme="minorHAnsi"/>
          <w:sz w:val="22"/>
          <w:szCs w:val="22"/>
        </w:rPr>
        <w:t xml:space="preserve"> - </w:t>
      </w:r>
      <w:r w:rsidRPr="00C7261C">
        <w:rPr>
          <w:rFonts w:asciiTheme="minorHAnsi" w:hAnsiTheme="minorHAnsi"/>
          <w:sz w:val="22"/>
          <w:szCs w:val="22"/>
        </w:rPr>
        <w:t xml:space="preserve">Approaches to group formation, including recruiting, screening, and </w:t>
      </w:r>
    </w:p>
    <w:p w14:paraId="37100416" w14:textId="50CC9598" w:rsidR="000F6E72" w:rsidRPr="00C7261C" w:rsidRDefault="000F6E72" w:rsidP="009E315C">
      <w:pPr>
        <w:pStyle w:val="Default"/>
        <w:ind w:left="720" w:firstLine="720"/>
        <w:rPr>
          <w:rFonts w:asciiTheme="minorHAnsi" w:hAnsiTheme="minorHAnsi"/>
          <w:sz w:val="22"/>
          <w:szCs w:val="22"/>
        </w:rPr>
      </w:pPr>
      <w:proofErr w:type="gramStart"/>
      <w:r w:rsidRPr="00C7261C">
        <w:rPr>
          <w:rFonts w:asciiTheme="minorHAnsi" w:hAnsiTheme="minorHAnsi"/>
          <w:sz w:val="22"/>
          <w:szCs w:val="22"/>
        </w:rPr>
        <w:t>selecting</w:t>
      </w:r>
      <w:proofErr w:type="gramEnd"/>
      <w:r w:rsidRPr="00C7261C">
        <w:rPr>
          <w:rFonts w:asciiTheme="minorHAnsi" w:hAnsiTheme="minorHAnsi"/>
          <w:sz w:val="22"/>
          <w:szCs w:val="22"/>
        </w:rPr>
        <w:t xml:space="preserve"> members </w:t>
      </w:r>
      <w:r w:rsidR="00E723BA">
        <w:rPr>
          <w:rFonts w:asciiTheme="minorHAnsi" w:hAnsiTheme="minorHAnsi"/>
          <w:sz w:val="22"/>
          <w:szCs w:val="22"/>
        </w:rPr>
        <w:t>(2.F.</w:t>
      </w:r>
      <w:r w:rsidR="006B4B5B">
        <w:rPr>
          <w:rFonts w:asciiTheme="minorHAnsi" w:hAnsiTheme="minorHAnsi"/>
          <w:sz w:val="22"/>
          <w:szCs w:val="22"/>
        </w:rPr>
        <w:t>6.e)</w:t>
      </w:r>
    </w:p>
    <w:p w14:paraId="6836D7F0" w14:textId="77777777" w:rsidR="009E315C" w:rsidRDefault="000F6E72" w:rsidP="009E315C">
      <w:pPr>
        <w:pStyle w:val="Default"/>
        <w:ind w:firstLine="720"/>
        <w:rPr>
          <w:rFonts w:asciiTheme="minorHAnsi" w:hAnsiTheme="minorHAnsi"/>
          <w:sz w:val="22"/>
          <w:szCs w:val="22"/>
        </w:rPr>
      </w:pPr>
      <w:r>
        <w:rPr>
          <w:rFonts w:asciiTheme="minorHAnsi" w:hAnsiTheme="minorHAnsi"/>
          <w:sz w:val="22"/>
          <w:szCs w:val="22"/>
        </w:rPr>
        <w:t>CO6</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Considerations</w:t>
      </w:r>
      <w:r w:rsidR="003B4659">
        <w:rPr>
          <w:rFonts w:asciiTheme="minorHAnsi" w:hAnsiTheme="minorHAnsi"/>
          <w:sz w:val="22"/>
          <w:szCs w:val="22"/>
        </w:rPr>
        <w:t xml:space="preserve"> -</w:t>
      </w:r>
      <w:r w:rsidRPr="00C7261C">
        <w:rPr>
          <w:rFonts w:asciiTheme="minorHAnsi" w:hAnsiTheme="minorHAnsi"/>
          <w:sz w:val="22"/>
          <w:szCs w:val="22"/>
        </w:rPr>
        <w:t xml:space="preserve"> Types of groups and other considerations that affect conducting groups </w:t>
      </w:r>
    </w:p>
    <w:p w14:paraId="37100417" w14:textId="35430C2D" w:rsidR="000F6E72" w:rsidRPr="00C7261C" w:rsidRDefault="000F6E72" w:rsidP="009E315C">
      <w:pPr>
        <w:pStyle w:val="Default"/>
        <w:ind w:left="720" w:firstLine="720"/>
        <w:rPr>
          <w:rFonts w:asciiTheme="minorHAnsi" w:hAnsiTheme="minorHAnsi"/>
          <w:sz w:val="22"/>
          <w:szCs w:val="22"/>
        </w:rPr>
      </w:pPr>
      <w:proofErr w:type="gramStart"/>
      <w:r w:rsidRPr="00C7261C">
        <w:rPr>
          <w:rFonts w:asciiTheme="minorHAnsi" w:hAnsiTheme="minorHAnsi"/>
          <w:sz w:val="22"/>
          <w:szCs w:val="22"/>
        </w:rPr>
        <w:t>in</w:t>
      </w:r>
      <w:proofErr w:type="gramEnd"/>
      <w:r w:rsidRPr="00C7261C">
        <w:rPr>
          <w:rFonts w:asciiTheme="minorHAnsi" w:hAnsiTheme="minorHAnsi"/>
          <w:sz w:val="22"/>
          <w:szCs w:val="22"/>
        </w:rPr>
        <w:t xml:space="preserve"> varied settings </w:t>
      </w:r>
      <w:r w:rsidR="006B4B5B">
        <w:rPr>
          <w:rFonts w:asciiTheme="minorHAnsi" w:hAnsiTheme="minorHAnsi"/>
          <w:sz w:val="22"/>
          <w:szCs w:val="22"/>
        </w:rPr>
        <w:t>(2.F.6.f)</w:t>
      </w:r>
    </w:p>
    <w:p w14:paraId="15953011" w14:textId="77777777" w:rsidR="009E315C" w:rsidRDefault="000F6E72" w:rsidP="009E315C">
      <w:pPr>
        <w:pStyle w:val="Default"/>
        <w:ind w:firstLine="720"/>
        <w:rPr>
          <w:rFonts w:asciiTheme="minorHAnsi" w:hAnsiTheme="minorHAnsi"/>
          <w:sz w:val="22"/>
          <w:szCs w:val="22"/>
        </w:rPr>
      </w:pPr>
      <w:r>
        <w:rPr>
          <w:rFonts w:asciiTheme="minorHAnsi" w:hAnsiTheme="minorHAnsi"/>
          <w:sz w:val="22"/>
          <w:szCs w:val="22"/>
        </w:rPr>
        <w:t>CO7</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Ethics</w:t>
      </w:r>
      <w:r>
        <w:rPr>
          <w:rFonts w:asciiTheme="minorHAnsi" w:hAnsiTheme="minorHAnsi"/>
          <w:sz w:val="22"/>
          <w:szCs w:val="22"/>
        </w:rPr>
        <w:t xml:space="preserve"> - </w:t>
      </w:r>
      <w:r w:rsidRPr="00C7261C">
        <w:rPr>
          <w:rFonts w:asciiTheme="minorHAnsi" w:hAnsiTheme="minorHAnsi"/>
          <w:sz w:val="22"/>
          <w:szCs w:val="22"/>
        </w:rPr>
        <w:t xml:space="preserve">Ethical and culturally relevant strategies for designing and facilitating groups </w:t>
      </w:r>
    </w:p>
    <w:p w14:paraId="37100418" w14:textId="654EA823" w:rsidR="000F6E72" w:rsidRPr="00C7261C" w:rsidRDefault="006B4B5B" w:rsidP="009E315C">
      <w:pPr>
        <w:pStyle w:val="Default"/>
        <w:ind w:left="720" w:firstLine="720"/>
        <w:rPr>
          <w:rFonts w:asciiTheme="minorHAnsi" w:hAnsiTheme="minorHAnsi"/>
          <w:sz w:val="22"/>
          <w:szCs w:val="22"/>
        </w:rPr>
      </w:pPr>
      <w:r>
        <w:rPr>
          <w:rFonts w:asciiTheme="minorHAnsi" w:hAnsiTheme="minorHAnsi"/>
          <w:sz w:val="22"/>
          <w:szCs w:val="22"/>
        </w:rPr>
        <w:t>(2.F.6.g)</w:t>
      </w:r>
    </w:p>
    <w:p w14:paraId="3FF079B2" w14:textId="77777777" w:rsidR="009E315C" w:rsidRDefault="000F6E72" w:rsidP="009E315C">
      <w:pPr>
        <w:ind w:firstLine="720"/>
      </w:pPr>
      <w:r>
        <w:t>CO8</w:t>
      </w:r>
      <w:r w:rsidRPr="00C7261C">
        <w:t xml:space="preserve">. </w:t>
      </w:r>
      <w:r>
        <w:tab/>
      </w:r>
      <w:r w:rsidRPr="003B4659">
        <w:rPr>
          <w:b/>
        </w:rPr>
        <w:t>Group Experience</w:t>
      </w:r>
      <w:r>
        <w:t xml:space="preserve"> - </w:t>
      </w:r>
      <w:r w:rsidRPr="00C7261C">
        <w:t xml:space="preserve">Direct experiences in which students participate as group members in a </w:t>
      </w:r>
    </w:p>
    <w:p w14:paraId="3710041E" w14:textId="7F3C1B4E" w:rsidR="000F6E72" w:rsidRDefault="000F6E72" w:rsidP="009E315C">
      <w:pPr>
        <w:ind w:left="1440"/>
      </w:pPr>
      <w:proofErr w:type="gramStart"/>
      <w:r w:rsidRPr="00C7261C">
        <w:t>small</w:t>
      </w:r>
      <w:proofErr w:type="gramEnd"/>
      <w:r w:rsidRPr="00C7261C">
        <w:t xml:space="preserve"> group activity, approved by the program, for a minimum of 10 clock hours over the course of one academic term</w:t>
      </w:r>
      <w:r w:rsidR="006B4B5B">
        <w:t xml:space="preserve"> (2.F.6.h)</w:t>
      </w:r>
    </w:p>
    <w:p w14:paraId="35C072F6" w14:textId="77777777" w:rsidR="006B1D83" w:rsidRDefault="006B1D83" w:rsidP="006B1D83"/>
    <w:p w14:paraId="33072A6C" w14:textId="3B3B9F43" w:rsidR="006B1D83" w:rsidRDefault="006B1D83" w:rsidP="006B1D83">
      <w:pPr>
        <w:rPr>
          <w:b/>
          <w:sz w:val="28"/>
          <w:szCs w:val="28"/>
        </w:rPr>
      </w:pPr>
      <w:r w:rsidRPr="006B1D83">
        <w:rPr>
          <w:b/>
          <w:sz w:val="28"/>
          <w:szCs w:val="28"/>
        </w:rPr>
        <w:t>Methods of Instruction</w:t>
      </w:r>
      <w:r>
        <w:rPr>
          <w:b/>
          <w:sz w:val="28"/>
          <w:szCs w:val="28"/>
        </w:rPr>
        <w:t>:</w:t>
      </w:r>
    </w:p>
    <w:p w14:paraId="4DC8EDFD" w14:textId="77777777" w:rsidR="006B1D83" w:rsidRDefault="006B1D83" w:rsidP="006B1D83"/>
    <w:p w14:paraId="4814290A" w14:textId="48646023" w:rsidR="006B1D83" w:rsidRDefault="006B1D83" w:rsidP="006B1D83">
      <w:r>
        <w:t xml:space="preserve">This course is taught in a traditional, classroom format and includes experience in and leading groups. </w:t>
      </w:r>
    </w:p>
    <w:p w14:paraId="160CBE24" w14:textId="77777777" w:rsidR="00B52F2A" w:rsidRDefault="00B52F2A" w:rsidP="006B1D83"/>
    <w:p w14:paraId="1E93F0D5" w14:textId="5A159B4B" w:rsidR="00B52F2A" w:rsidRPr="005F542E" w:rsidRDefault="00B52F2A" w:rsidP="00B52F2A">
      <w:pPr>
        <w:rPr>
          <w:b/>
          <w:sz w:val="20"/>
          <w:szCs w:val="28"/>
        </w:rPr>
      </w:pPr>
      <w:r>
        <w:rPr>
          <w:b/>
          <w:sz w:val="28"/>
          <w:szCs w:val="28"/>
        </w:rPr>
        <w:t>Assignments (Student Performance Evaluation Criteria):</w:t>
      </w:r>
    </w:p>
    <w:p w14:paraId="2C8ADF1E" w14:textId="77777777" w:rsidR="00B52F2A" w:rsidRDefault="00B52F2A" w:rsidP="00B52F2A">
      <w:pPr>
        <w:autoSpaceDE w:val="0"/>
        <w:autoSpaceDN w:val="0"/>
        <w:adjustRightInd w:val="0"/>
        <w:ind w:firstLine="720"/>
        <w:rPr>
          <w:rFonts w:cstheme="minorHAnsi"/>
          <w:b/>
          <w:bCs/>
          <w:i/>
          <w:iCs/>
          <w:color w:val="000000"/>
        </w:rPr>
      </w:pPr>
      <w:r w:rsidRPr="006F5DB3">
        <w:rPr>
          <w:rFonts w:cstheme="minorHAnsi"/>
          <w:bCs/>
          <w:iCs/>
          <w:color w:val="000000"/>
        </w:rPr>
        <w:t xml:space="preserve">A1. </w:t>
      </w:r>
      <w:r w:rsidRPr="006F5DB3">
        <w:rPr>
          <w:rFonts w:cstheme="minorHAnsi"/>
          <w:bCs/>
          <w:iCs/>
          <w:color w:val="000000"/>
        </w:rPr>
        <w:tab/>
      </w:r>
      <w:r w:rsidRPr="00E26EFA">
        <w:rPr>
          <w:rFonts w:cstheme="minorHAnsi"/>
          <w:b/>
          <w:bCs/>
          <w:i/>
          <w:iCs/>
          <w:color w:val="000000"/>
        </w:rPr>
        <w:t>Class Attendance and Active Participation</w:t>
      </w:r>
      <w:r>
        <w:rPr>
          <w:rFonts w:cstheme="minorHAnsi"/>
          <w:b/>
          <w:bCs/>
          <w:i/>
          <w:iCs/>
          <w:color w:val="000000"/>
        </w:rPr>
        <w:t xml:space="preserve"> (Together with A2: 25%)</w:t>
      </w:r>
      <w:r w:rsidRPr="00E26EFA">
        <w:rPr>
          <w:rFonts w:cstheme="minorHAnsi"/>
          <w:b/>
          <w:bCs/>
          <w:i/>
          <w:iCs/>
          <w:color w:val="000000"/>
        </w:rPr>
        <w:t xml:space="preserve">: </w:t>
      </w:r>
    </w:p>
    <w:p w14:paraId="669E542B" w14:textId="77777777" w:rsidR="00B52F2A" w:rsidRDefault="00B52F2A" w:rsidP="00B52F2A">
      <w:pPr>
        <w:autoSpaceDE w:val="0"/>
        <w:autoSpaceDN w:val="0"/>
        <w:adjustRightInd w:val="0"/>
        <w:ind w:firstLine="720"/>
        <w:rPr>
          <w:rFonts w:cstheme="minorHAnsi"/>
          <w:color w:val="000000"/>
        </w:rPr>
      </w:pPr>
    </w:p>
    <w:p w14:paraId="630FE064" w14:textId="77777777" w:rsidR="00B52F2A" w:rsidRDefault="00B52F2A" w:rsidP="00B52F2A">
      <w:pPr>
        <w:autoSpaceDE w:val="0"/>
        <w:autoSpaceDN w:val="0"/>
        <w:adjustRightInd w:val="0"/>
        <w:ind w:left="1440"/>
        <w:rPr>
          <w:rFonts w:ascii="Arial" w:hAnsi="Arial" w:cs="Arial"/>
          <w:color w:val="000000"/>
        </w:rPr>
      </w:pPr>
      <w:r w:rsidRPr="00E26EFA">
        <w:rPr>
          <w:rFonts w:cstheme="minorHAnsi"/>
          <w:color w:val="000000"/>
        </w:rPr>
        <w:t xml:space="preserve">Adequate preparation and active participation in class </w:t>
      </w:r>
      <w:r w:rsidRPr="008A0DFC">
        <w:rPr>
          <w:rFonts w:cstheme="minorHAnsi"/>
          <w:color w:val="000000"/>
        </w:rPr>
        <w:t xml:space="preserve">discussions and activities are central to the purpose of this class and are therefore expected. Group teaching, learning, and mentoring are major elements of the course. Students are expected to be on time for class and present for the entire duration of the class. </w:t>
      </w:r>
    </w:p>
    <w:p w14:paraId="7320564F" w14:textId="77777777" w:rsidR="00B52F2A" w:rsidRDefault="00B52F2A" w:rsidP="00B52F2A">
      <w:pPr>
        <w:ind w:left="720"/>
        <w:rPr>
          <w:rFonts w:cstheme="minorHAnsi"/>
        </w:rPr>
      </w:pPr>
    </w:p>
    <w:p w14:paraId="3A9C09D0" w14:textId="77777777" w:rsidR="00B52F2A" w:rsidRPr="004355AA" w:rsidRDefault="00B52F2A" w:rsidP="00B52F2A">
      <w:pPr>
        <w:ind w:left="1440"/>
        <w:rPr>
          <w:rFonts w:cstheme="minorHAnsi"/>
          <w:b/>
        </w:rPr>
      </w:pPr>
      <w:r w:rsidRPr="004355AA">
        <w:rPr>
          <w:rFonts w:cstheme="minorHAnsi"/>
        </w:rPr>
        <w:lastRenderedPageBreak/>
        <w:t xml:space="preserve">(A) Leading at least one in-class group session.  (B) Preparation for and active participation in class discussions and activities are central to the purpose of this class and are therefore expected.  (C) Absences, excessive tardiness, or leaving early will likely result in a lower final grade.  </w:t>
      </w:r>
      <w:r w:rsidRPr="008A0DFC">
        <w:rPr>
          <w:rFonts w:cstheme="minorHAnsi"/>
          <w:color w:val="000000"/>
        </w:rPr>
        <w:t xml:space="preserve">Anticipated absences should be discussed with the instructor prior to that class period. </w:t>
      </w:r>
      <w:r>
        <w:rPr>
          <w:rFonts w:cstheme="minorHAnsi"/>
          <w:color w:val="000000"/>
        </w:rPr>
        <w:t xml:space="preserve"> </w:t>
      </w:r>
      <w:r w:rsidRPr="004355AA">
        <w:rPr>
          <w:rFonts w:cstheme="minorHAnsi"/>
        </w:rPr>
        <w:t xml:space="preserve">Students are responsible for any material missed that week.  </w:t>
      </w:r>
    </w:p>
    <w:p w14:paraId="0F3146CF" w14:textId="77777777" w:rsidR="00B52F2A" w:rsidRPr="004355AA" w:rsidRDefault="00B52F2A" w:rsidP="00B52F2A">
      <w:pPr>
        <w:ind w:left="360"/>
        <w:rPr>
          <w:rFonts w:cstheme="minorHAnsi"/>
        </w:rPr>
      </w:pPr>
    </w:p>
    <w:p w14:paraId="7076294B" w14:textId="77777777" w:rsidR="00B52F2A" w:rsidRPr="004355AA" w:rsidRDefault="00B52F2A" w:rsidP="00B52F2A">
      <w:pPr>
        <w:ind w:left="1440"/>
        <w:rPr>
          <w:rFonts w:cstheme="minorHAnsi"/>
          <w:b/>
        </w:rPr>
      </w:pPr>
      <w:r w:rsidRPr="004355AA">
        <w:rPr>
          <w:rFonts w:cstheme="minorHAnsi"/>
          <w:b/>
          <w:u w:val="single"/>
        </w:rPr>
        <w:t>Assignment</w:t>
      </w:r>
      <w:r w:rsidRPr="004355AA">
        <w:rPr>
          <w:rFonts w:cstheme="minorHAnsi"/>
          <w:b/>
        </w:rPr>
        <w:t>:</w:t>
      </w:r>
      <w:r w:rsidRPr="004355AA">
        <w:rPr>
          <w:rFonts w:cstheme="minorHAnsi"/>
        </w:rPr>
        <w:t xml:space="preserve">  Students will lead at least one in-class small group wherein students can select topics and lead a role play session.  These group activities will be role play only with instructor approval.</w:t>
      </w:r>
      <w:r w:rsidRPr="004355AA">
        <w:rPr>
          <w:rFonts w:cstheme="minorHAnsi"/>
          <w:i/>
        </w:rPr>
        <w:t xml:space="preserve"> </w:t>
      </w:r>
      <w:r w:rsidRPr="004355AA">
        <w:rPr>
          <w:rFonts w:cstheme="minorHAnsi"/>
        </w:rPr>
        <w:t xml:space="preserve">Students may also be asked to participate in some experiential group exercises and other role plays throughout the duration of the course.  It is important to remember that </w:t>
      </w:r>
      <w:r w:rsidRPr="004355AA">
        <w:rPr>
          <w:rFonts w:cstheme="minorHAnsi"/>
          <w:b/>
          <w:i/>
          <w:u w:val="single"/>
        </w:rPr>
        <w:t>students will never be forced to talk in group or share more about themselves than they feel comfortable with or feel ready for</w:t>
      </w:r>
      <w:r w:rsidRPr="004355AA">
        <w:rPr>
          <w:rFonts w:cstheme="minorHAnsi"/>
        </w:rPr>
        <w:t xml:space="preserve">.  </w:t>
      </w:r>
      <w:r w:rsidRPr="004355AA">
        <w:rPr>
          <w:rFonts w:cstheme="minorHAnsi"/>
          <w:b/>
        </w:rPr>
        <w:t xml:space="preserve">Preparation involves: 1. </w:t>
      </w:r>
      <w:proofErr w:type="gramStart"/>
      <w:r w:rsidRPr="004355AA">
        <w:rPr>
          <w:rFonts w:cstheme="minorHAnsi"/>
          <w:b/>
        </w:rPr>
        <w:t>Checking</w:t>
      </w:r>
      <w:proofErr w:type="gramEnd"/>
      <w:r w:rsidRPr="004355AA">
        <w:rPr>
          <w:rFonts w:cstheme="minorHAnsi"/>
          <w:b/>
        </w:rPr>
        <w:t xml:space="preserve"> with me about your idea for the group exercise at least one week ahead of time; 2. Being prepared to lead your group in class, including the recruitment of students you want to be in your group. Organization and preparedness are a substantial part of your grade on this assignment. </w:t>
      </w:r>
    </w:p>
    <w:p w14:paraId="001B27FF" w14:textId="77777777" w:rsidR="00B52F2A" w:rsidRPr="00EF09A2" w:rsidRDefault="00B52F2A" w:rsidP="00B52F2A"/>
    <w:p w14:paraId="2CDA1DF5" w14:textId="77777777" w:rsidR="00B52F2A" w:rsidRPr="006F5DB3" w:rsidRDefault="00B52F2A" w:rsidP="00B52F2A">
      <w:pPr>
        <w:ind w:firstLine="720"/>
        <w:rPr>
          <w:b/>
        </w:rPr>
      </w:pPr>
      <w:r w:rsidRPr="006F5DB3">
        <w:t xml:space="preserve">A2. </w:t>
      </w:r>
      <w:r w:rsidRPr="006F5DB3">
        <w:tab/>
      </w:r>
      <w:r w:rsidRPr="006F5DB3">
        <w:rPr>
          <w:b/>
          <w:i/>
        </w:rPr>
        <w:t>Role Play:</w:t>
      </w:r>
      <w:r>
        <w:t xml:space="preserve"> </w:t>
      </w:r>
      <w:r w:rsidRPr="006F5DB3">
        <w:rPr>
          <w:b/>
        </w:rPr>
        <w:t>(Together with A1: 25%)</w:t>
      </w:r>
    </w:p>
    <w:p w14:paraId="46BBFBF3" w14:textId="77777777" w:rsidR="00B52F2A" w:rsidRPr="00E26EFA" w:rsidRDefault="00B52F2A" w:rsidP="00B52F2A">
      <w:pPr>
        <w:pStyle w:val="ListParagraph"/>
        <w:rPr>
          <w:rFonts w:cstheme="minorHAnsi"/>
          <w:color w:val="000000"/>
        </w:rPr>
      </w:pPr>
    </w:p>
    <w:p w14:paraId="34BD6721" w14:textId="77777777" w:rsidR="00B52F2A" w:rsidRPr="005F521A" w:rsidRDefault="00B52F2A" w:rsidP="00B52F2A">
      <w:pPr>
        <w:pStyle w:val="ListParagraph"/>
        <w:ind w:left="1440"/>
      </w:pPr>
      <w:r w:rsidRPr="003A23DA">
        <w:rPr>
          <w:rFonts w:cstheme="minorHAnsi"/>
          <w:color w:val="000000"/>
        </w:rPr>
        <w:t>Each existing process group will have the opportunity to choose a fun educational role-play exercise from the options below. You will be given some in-class preparation time for this assignment. Using your imagination and any resources from the assigned readings and/or resource list (below), your goal is to anticipate what your chosen type of group might be like, what roadblocks you are likely to encounter, what interventions/approaches could work, and what types of group resistance you might experience. Here are a few different group type options:</w:t>
      </w:r>
    </w:p>
    <w:p w14:paraId="612A2C43" w14:textId="77777777" w:rsidR="00B52F2A" w:rsidRDefault="00B52F2A" w:rsidP="00B52F2A">
      <w:pPr>
        <w:pStyle w:val="ListParagraph"/>
        <w:numPr>
          <w:ilvl w:val="2"/>
          <w:numId w:val="5"/>
        </w:numPr>
        <w:autoSpaceDE w:val="0"/>
        <w:autoSpaceDN w:val="0"/>
        <w:adjustRightInd w:val="0"/>
        <w:rPr>
          <w:rFonts w:cstheme="minorHAnsi"/>
          <w:color w:val="000000"/>
        </w:rPr>
      </w:pPr>
      <w:r>
        <w:rPr>
          <w:rFonts w:cstheme="minorHAnsi"/>
          <w:color w:val="000000"/>
        </w:rPr>
        <w:t>Cognitive Behavioral Therapy (CBT) group</w:t>
      </w:r>
    </w:p>
    <w:p w14:paraId="29F0E6ED" w14:textId="77777777" w:rsidR="00B52F2A" w:rsidRDefault="00B52F2A" w:rsidP="00B52F2A">
      <w:pPr>
        <w:pStyle w:val="ListParagraph"/>
        <w:numPr>
          <w:ilvl w:val="2"/>
          <w:numId w:val="5"/>
        </w:numPr>
        <w:autoSpaceDE w:val="0"/>
        <w:autoSpaceDN w:val="0"/>
        <w:adjustRightInd w:val="0"/>
        <w:rPr>
          <w:rFonts w:cstheme="minorHAnsi"/>
          <w:color w:val="000000"/>
        </w:rPr>
      </w:pPr>
      <w:r w:rsidRPr="002E4463">
        <w:rPr>
          <w:rFonts w:cstheme="minorHAnsi"/>
          <w:color w:val="000000"/>
        </w:rPr>
        <w:t xml:space="preserve">Teen </w:t>
      </w:r>
      <w:r>
        <w:rPr>
          <w:rFonts w:cstheme="minorHAnsi"/>
          <w:color w:val="000000"/>
        </w:rPr>
        <w:t>g</w:t>
      </w:r>
      <w:r w:rsidRPr="002E4463">
        <w:rPr>
          <w:rFonts w:cstheme="minorHAnsi"/>
          <w:color w:val="000000"/>
        </w:rPr>
        <w:t xml:space="preserve">roup </w:t>
      </w:r>
    </w:p>
    <w:p w14:paraId="19D7CABF" w14:textId="77777777" w:rsidR="00B52F2A" w:rsidRDefault="00B52F2A" w:rsidP="00B52F2A">
      <w:pPr>
        <w:pStyle w:val="ListParagraph"/>
        <w:numPr>
          <w:ilvl w:val="2"/>
          <w:numId w:val="5"/>
        </w:numPr>
        <w:autoSpaceDE w:val="0"/>
        <w:autoSpaceDN w:val="0"/>
        <w:adjustRightInd w:val="0"/>
        <w:rPr>
          <w:rFonts w:cstheme="minorHAnsi"/>
          <w:color w:val="000000"/>
        </w:rPr>
      </w:pPr>
      <w:r w:rsidRPr="002E4463">
        <w:rPr>
          <w:rFonts w:cstheme="minorHAnsi"/>
          <w:color w:val="000000"/>
        </w:rPr>
        <w:t xml:space="preserve">Senior Adults </w:t>
      </w:r>
      <w:r>
        <w:rPr>
          <w:rFonts w:cstheme="minorHAnsi"/>
          <w:color w:val="000000"/>
        </w:rPr>
        <w:t>g</w:t>
      </w:r>
      <w:r w:rsidRPr="002E4463">
        <w:rPr>
          <w:rFonts w:cstheme="minorHAnsi"/>
          <w:color w:val="000000"/>
        </w:rPr>
        <w:t xml:space="preserve">roup </w:t>
      </w:r>
    </w:p>
    <w:p w14:paraId="0689C128" w14:textId="77777777" w:rsidR="00B52F2A" w:rsidRDefault="00B52F2A" w:rsidP="00B52F2A">
      <w:pPr>
        <w:pStyle w:val="ListParagraph"/>
        <w:numPr>
          <w:ilvl w:val="2"/>
          <w:numId w:val="5"/>
        </w:numPr>
        <w:autoSpaceDE w:val="0"/>
        <w:autoSpaceDN w:val="0"/>
        <w:adjustRightInd w:val="0"/>
        <w:rPr>
          <w:rFonts w:cstheme="minorHAnsi"/>
          <w:color w:val="000000"/>
        </w:rPr>
      </w:pPr>
      <w:r w:rsidRPr="008054DF">
        <w:rPr>
          <w:rFonts w:cstheme="minorHAnsi"/>
          <w:color w:val="000000"/>
        </w:rPr>
        <w:t xml:space="preserve">Divorce Recovery </w:t>
      </w:r>
      <w:r>
        <w:rPr>
          <w:rFonts w:cstheme="minorHAnsi"/>
          <w:color w:val="000000"/>
        </w:rPr>
        <w:t>g</w:t>
      </w:r>
      <w:r w:rsidRPr="008054DF">
        <w:rPr>
          <w:rFonts w:cstheme="minorHAnsi"/>
          <w:color w:val="000000"/>
        </w:rPr>
        <w:t xml:space="preserve">roup </w:t>
      </w:r>
    </w:p>
    <w:p w14:paraId="6DC3BEBF" w14:textId="77777777" w:rsidR="00B52F2A" w:rsidRDefault="00B52F2A" w:rsidP="00B52F2A">
      <w:pPr>
        <w:pStyle w:val="ListParagraph"/>
        <w:numPr>
          <w:ilvl w:val="2"/>
          <w:numId w:val="5"/>
        </w:numPr>
        <w:autoSpaceDE w:val="0"/>
        <w:autoSpaceDN w:val="0"/>
        <w:adjustRightInd w:val="0"/>
        <w:rPr>
          <w:rFonts w:cstheme="minorHAnsi"/>
          <w:color w:val="000000"/>
        </w:rPr>
      </w:pPr>
      <w:r w:rsidRPr="008054DF">
        <w:rPr>
          <w:rFonts w:cstheme="minorHAnsi"/>
          <w:color w:val="000000"/>
        </w:rPr>
        <w:t xml:space="preserve">Addiction </w:t>
      </w:r>
      <w:r>
        <w:rPr>
          <w:rFonts w:cstheme="minorHAnsi"/>
          <w:color w:val="000000"/>
        </w:rPr>
        <w:t>g</w:t>
      </w:r>
      <w:r w:rsidRPr="008054DF">
        <w:rPr>
          <w:rFonts w:cstheme="minorHAnsi"/>
          <w:color w:val="000000"/>
        </w:rPr>
        <w:t xml:space="preserve">roup </w:t>
      </w:r>
    </w:p>
    <w:p w14:paraId="09798D77" w14:textId="77777777" w:rsidR="00B52F2A" w:rsidRDefault="00B52F2A" w:rsidP="00B52F2A">
      <w:pPr>
        <w:pStyle w:val="ListParagraph"/>
        <w:numPr>
          <w:ilvl w:val="2"/>
          <w:numId w:val="5"/>
        </w:numPr>
        <w:autoSpaceDE w:val="0"/>
        <w:autoSpaceDN w:val="0"/>
        <w:adjustRightInd w:val="0"/>
        <w:rPr>
          <w:rFonts w:cstheme="minorHAnsi"/>
          <w:color w:val="000000"/>
        </w:rPr>
      </w:pPr>
      <w:r w:rsidRPr="00383AE4">
        <w:rPr>
          <w:rFonts w:cstheme="minorHAnsi"/>
          <w:color w:val="000000"/>
        </w:rPr>
        <w:t>Personality disorder</w:t>
      </w:r>
      <w:r>
        <w:rPr>
          <w:rFonts w:cstheme="minorHAnsi"/>
          <w:color w:val="000000"/>
        </w:rPr>
        <w:t>/ Dialectical Behavioral Therapy (DBT)</w:t>
      </w:r>
      <w:r w:rsidRPr="00383AE4">
        <w:rPr>
          <w:rFonts w:cstheme="minorHAnsi"/>
          <w:color w:val="000000"/>
        </w:rPr>
        <w:t xml:space="preserve"> group </w:t>
      </w:r>
    </w:p>
    <w:p w14:paraId="1734CD3F" w14:textId="77777777" w:rsidR="00B52F2A" w:rsidRDefault="00B52F2A" w:rsidP="00B52F2A">
      <w:pPr>
        <w:pStyle w:val="ListParagraph"/>
        <w:numPr>
          <w:ilvl w:val="2"/>
          <w:numId w:val="5"/>
        </w:numPr>
        <w:autoSpaceDE w:val="0"/>
        <w:autoSpaceDN w:val="0"/>
        <w:adjustRightInd w:val="0"/>
        <w:rPr>
          <w:rFonts w:cstheme="minorHAnsi"/>
          <w:color w:val="000000"/>
        </w:rPr>
      </w:pPr>
      <w:r>
        <w:rPr>
          <w:rFonts w:cstheme="minorHAnsi"/>
          <w:color w:val="000000"/>
        </w:rPr>
        <w:t>Mindfulness group</w:t>
      </w:r>
    </w:p>
    <w:p w14:paraId="5FB2BA82" w14:textId="77777777" w:rsidR="00B52F2A" w:rsidRPr="00383AE4" w:rsidRDefault="00B52F2A" w:rsidP="00B52F2A">
      <w:pPr>
        <w:pStyle w:val="ListParagraph"/>
        <w:numPr>
          <w:ilvl w:val="2"/>
          <w:numId w:val="5"/>
        </w:numPr>
        <w:autoSpaceDE w:val="0"/>
        <w:autoSpaceDN w:val="0"/>
        <w:adjustRightInd w:val="0"/>
        <w:rPr>
          <w:rFonts w:cstheme="minorHAnsi"/>
          <w:color w:val="000000"/>
        </w:rPr>
      </w:pPr>
      <w:r w:rsidRPr="00383AE4">
        <w:rPr>
          <w:rFonts w:cstheme="minorHAnsi"/>
          <w:color w:val="000000"/>
        </w:rPr>
        <w:t xml:space="preserve">Another proposed option… (must be approved by the instructor) </w:t>
      </w:r>
    </w:p>
    <w:p w14:paraId="66A9F826" w14:textId="77777777" w:rsidR="00B52F2A" w:rsidRDefault="00B52F2A" w:rsidP="00B52F2A">
      <w:pPr>
        <w:pStyle w:val="ListParagraph"/>
        <w:autoSpaceDE w:val="0"/>
        <w:autoSpaceDN w:val="0"/>
        <w:adjustRightInd w:val="0"/>
        <w:ind w:left="1440"/>
        <w:rPr>
          <w:rFonts w:ascii="Arial" w:hAnsi="Arial" w:cs="Arial"/>
          <w:color w:val="000000"/>
          <w:sz w:val="20"/>
          <w:szCs w:val="20"/>
        </w:rPr>
      </w:pPr>
      <w:r w:rsidRPr="005F521A">
        <w:rPr>
          <w:rFonts w:cstheme="minorHAnsi"/>
          <w:color w:val="000000"/>
        </w:rPr>
        <w:t>Each role-play should take about 15-20 minutes followed by 15-20 minutes of class debrief/discussion. We will plan to have one role-play per class day over the last three days of the class.</w:t>
      </w:r>
      <w:r w:rsidRPr="005F521A">
        <w:rPr>
          <w:rFonts w:ascii="Arial" w:hAnsi="Arial" w:cs="Arial"/>
          <w:color w:val="000000"/>
          <w:sz w:val="20"/>
          <w:szCs w:val="20"/>
        </w:rPr>
        <w:t xml:space="preserve"> </w:t>
      </w:r>
    </w:p>
    <w:p w14:paraId="21A1AB5D" w14:textId="77777777" w:rsidR="00B52F2A" w:rsidRDefault="00B52F2A" w:rsidP="00B52F2A">
      <w:pPr>
        <w:pStyle w:val="ListParagraph"/>
        <w:autoSpaceDE w:val="0"/>
        <w:autoSpaceDN w:val="0"/>
        <w:adjustRightInd w:val="0"/>
        <w:ind w:left="1440"/>
        <w:rPr>
          <w:rFonts w:ascii="Arial" w:hAnsi="Arial" w:cs="Arial"/>
          <w:color w:val="000000"/>
          <w:sz w:val="20"/>
          <w:szCs w:val="20"/>
        </w:rPr>
      </w:pPr>
    </w:p>
    <w:p w14:paraId="5237D54B" w14:textId="77777777" w:rsidR="00B52F2A" w:rsidRDefault="00B52F2A" w:rsidP="00B52F2A">
      <w:pPr>
        <w:ind w:firstLine="720"/>
        <w:rPr>
          <w:rFonts w:cstheme="minorHAnsi"/>
          <w:b/>
        </w:rPr>
      </w:pPr>
      <w:r w:rsidRPr="00A04858">
        <w:rPr>
          <w:rFonts w:ascii="Arial" w:hAnsi="Arial" w:cs="Arial"/>
          <w:color w:val="000000"/>
          <w:sz w:val="20"/>
          <w:szCs w:val="20"/>
        </w:rPr>
        <w:t>A3</w:t>
      </w:r>
      <w:r>
        <w:rPr>
          <w:rFonts w:ascii="Arial" w:hAnsi="Arial" w:cs="Arial"/>
          <w:color w:val="000000"/>
          <w:sz w:val="20"/>
          <w:szCs w:val="20"/>
        </w:rPr>
        <w:t>.</w:t>
      </w:r>
      <w:r>
        <w:rPr>
          <w:rFonts w:ascii="Arial" w:hAnsi="Arial" w:cs="Arial"/>
          <w:color w:val="000000"/>
          <w:sz w:val="20"/>
          <w:szCs w:val="20"/>
        </w:rPr>
        <w:tab/>
      </w:r>
      <w:r w:rsidRPr="00A04858">
        <w:rPr>
          <w:rFonts w:cstheme="minorHAnsi"/>
          <w:b/>
        </w:rPr>
        <w:t xml:space="preserve">Completion of assigned readings, take home </w:t>
      </w:r>
      <w:r>
        <w:rPr>
          <w:rFonts w:cstheme="minorHAnsi"/>
          <w:b/>
        </w:rPr>
        <w:t>final: (20%)</w:t>
      </w:r>
    </w:p>
    <w:p w14:paraId="42FE752A" w14:textId="77777777" w:rsidR="00B52F2A" w:rsidRDefault="00B52F2A" w:rsidP="00B52F2A">
      <w:pPr>
        <w:ind w:firstLine="720"/>
      </w:pPr>
    </w:p>
    <w:p w14:paraId="36E19AB5" w14:textId="77777777" w:rsidR="00B52F2A" w:rsidRDefault="00B52F2A" w:rsidP="00B52F2A">
      <w:pPr>
        <w:ind w:firstLine="720"/>
      </w:pPr>
      <w:r>
        <w:tab/>
        <w:t xml:space="preserve">Each student will be assigned to a group assigned with the task of engaging in group discussion </w:t>
      </w:r>
    </w:p>
    <w:p w14:paraId="07F8F26A" w14:textId="77777777" w:rsidR="00B52F2A" w:rsidRDefault="00B52F2A" w:rsidP="00B52F2A">
      <w:pPr>
        <w:ind w:left="720" w:firstLine="720"/>
      </w:pPr>
      <w:proofErr w:type="gramStart"/>
      <w:r>
        <w:t>to</w:t>
      </w:r>
      <w:proofErr w:type="gramEnd"/>
      <w:r>
        <w:t xml:space="preserve"> complete a take home final.  Students may not answer questions on their own and exchange </w:t>
      </w:r>
    </w:p>
    <w:p w14:paraId="74788C1E" w14:textId="77777777" w:rsidR="00B52F2A" w:rsidRPr="005F542E" w:rsidRDefault="00B52F2A" w:rsidP="00B52F2A">
      <w:pPr>
        <w:ind w:left="1440"/>
      </w:pPr>
      <w:proofErr w:type="gramStart"/>
      <w:r>
        <w:t>answers</w:t>
      </w:r>
      <w:proofErr w:type="gramEnd"/>
      <w:r>
        <w:t>, this must be a group effort.  Students will be given a week to schedule time to meet and complete this assignment.</w:t>
      </w:r>
    </w:p>
    <w:p w14:paraId="4FA46344" w14:textId="77777777" w:rsidR="00B52F2A" w:rsidRPr="007E31EF" w:rsidRDefault="00B52F2A" w:rsidP="00B52F2A">
      <w:pPr>
        <w:autoSpaceDE w:val="0"/>
        <w:autoSpaceDN w:val="0"/>
        <w:adjustRightInd w:val="0"/>
        <w:rPr>
          <w:rFonts w:ascii="Arial" w:hAnsi="Arial" w:cs="Arial"/>
          <w:color w:val="000000"/>
          <w:sz w:val="20"/>
          <w:szCs w:val="20"/>
        </w:rPr>
      </w:pPr>
    </w:p>
    <w:p w14:paraId="70811805" w14:textId="77777777" w:rsidR="00B52F2A" w:rsidRDefault="00B52F2A" w:rsidP="00B52F2A">
      <w:pPr>
        <w:autoSpaceDE w:val="0"/>
        <w:autoSpaceDN w:val="0"/>
        <w:adjustRightInd w:val="0"/>
        <w:ind w:firstLine="720"/>
        <w:rPr>
          <w:rFonts w:cstheme="minorHAnsi"/>
          <w:bCs/>
          <w:color w:val="000000"/>
        </w:rPr>
      </w:pPr>
      <w:r>
        <w:rPr>
          <w:rFonts w:cstheme="minorHAnsi"/>
          <w:bCs/>
          <w:iCs/>
          <w:color w:val="000000"/>
        </w:rPr>
        <w:t>A4.</w:t>
      </w:r>
      <w:r>
        <w:rPr>
          <w:rFonts w:cstheme="minorHAnsi"/>
          <w:bCs/>
          <w:iCs/>
          <w:color w:val="000000"/>
        </w:rPr>
        <w:tab/>
      </w:r>
      <w:r w:rsidRPr="0074428D">
        <w:rPr>
          <w:rFonts w:cstheme="minorHAnsi"/>
          <w:b/>
          <w:bCs/>
          <w:i/>
          <w:iCs/>
          <w:color w:val="000000"/>
        </w:rPr>
        <w:t>Outside Group Experience and Reflection</w:t>
      </w:r>
      <w:r w:rsidRPr="0074428D">
        <w:rPr>
          <w:rFonts w:cstheme="minorHAnsi"/>
          <w:b/>
          <w:bCs/>
          <w:color w:val="000000"/>
        </w:rPr>
        <w:t>:</w:t>
      </w:r>
      <w:r>
        <w:rPr>
          <w:rFonts w:cstheme="minorHAnsi"/>
          <w:b/>
          <w:bCs/>
          <w:color w:val="000000"/>
        </w:rPr>
        <w:t xml:space="preserve"> (15%)</w:t>
      </w:r>
      <w:r w:rsidRPr="0074428D">
        <w:rPr>
          <w:rFonts w:cstheme="minorHAnsi"/>
          <w:b/>
          <w:bCs/>
          <w:color w:val="000000"/>
        </w:rPr>
        <w:t xml:space="preserve"> </w:t>
      </w:r>
      <w:r w:rsidRPr="0074428D">
        <w:rPr>
          <w:rFonts w:cstheme="minorHAnsi"/>
          <w:bCs/>
          <w:color w:val="000000"/>
        </w:rPr>
        <w:t xml:space="preserve"> </w:t>
      </w:r>
    </w:p>
    <w:p w14:paraId="23835C5F" w14:textId="77777777" w:rsidR="00B52F2A" w:rsidRDefault="00B52F2A" w:rsidP="00B52F2A">
      <w:pPr>
        <w:autoSpaceDE w:val="0"/>
        <w:autoSpaceDN w:val="0"/>
        <w:adjustRightInd w:val="0"/>
        <w:rPr>
          <w:rFonts w:cstheme="minorHAnsi"/>
          <w:bCs/>
          <w:color w:val="000000"/>
        </w:rPr>
      </w:pPr>
    </w:p>
    <w:p w14:paraId="017B795D" w14:textId="77777777" w:rsidR="00B52F2A" w:rsidRPr="0074428D" w:rsidRDefault="00B52F2A" w:rsidP="00B52F2A">
      <w:pPr>
        <w:autoSpaceDE w:val="0"/>
        <w:autoSpaceDN w:val="0"/>
        <w:adjustRightInd w:val="0"/>
        <w:ind w:left="1440"/>
        <w:rPr>
          <w:rFonts w:ascii="Arial" w:hAnsi="Arial" w:cs="Arial"/>
          <w:color w:val="000000"/>
          <w:sz w:val="20"/>
          <w:szCs w:val="20"/>
        </w:rPr>
      </w:pPr>
      <w:r w:rsidRPr="0074428D">
        <w:rPr>
          <w:rFonts w:cstheme="minorHAnsi"/>
          <w:bCs/>
          <w:color w:val="000000"/>
        </w:rPr>
        <w:lastRenderedPageBreak/>
        <w:t xml:space="preserve">Each student is required to attend at least one session (two or more will give you a more enriched experience) </w:t>
      </w:r>
      <w:r w:rsidRPr="0074428D">
        <w:rPr>
          <w:rFonts w:cstheme="minorHAnsi"/>
          <w:color w:val="000000"/>
        </w:rPr>
        <w:t>of a therapeutic/support group outside of RTS (e.g. AA, divorce recovery, self-esteem group, etc.). You will be required to write a brief (2-3 pages, double-spaced) reflection paper about your experience in the group.  Make sure to draw connections between the experience and the material you will have learned in class (e.g., the leader’s use of group therapy skills, participant/group member types, etc.). Once again, it will be important to protect the confidentiality of the group by altering the members’ identifying information in your reflection. This paper will be due August 17, 2015</w:t>
      </w:r>
    </w:p>
    <w:p w14:paraId="78EB97E2" w14:textId="77777777" w:rsidR="00B52F2A" w:rsidRPr="009F4539" w:rsidRDefault="00B52F2A" w:rsidP="00B52F2A">
      <w:pPr>
        <w:pStyle w:val="ListParagraph"/>
        <w:autoSpaceDE w:val="0"/>
        <w:autoSpaceDN w:val="0"/>
        <w:adjustRightInd w:val="0"/>
        <w:rPr>
          <w:rFonts w:ascii="Arial" w:hAnsi="Arial" w:cs="Arial"/>
          <w:color w:val="000000"/>
          <w:sz w:val="20"/>
          <w:szCs w:val="20"/>
        </w:rPr>
      </w:pPr>
    </w:p>
    <w:p w14:paraId="012EB4AA" w14:textId="77777777" w:rsidR="00B52F2A" w:rsidRPr="007B1164" w:rsidRDefault="00B52F2A" w:rsidP="00B52F2A">
      <w:pPr>
        <w:ind w:firstLine="720"/>
        <w:rPr>
          <w:rFonts w:cstheme="minorHAnsi"/>
          <w:b/>
        </w:rPr>
      </w:pPr>
      <w:r w:rsidRPr="00A764B7">
        <w:rPr>
          <w:rFonts w:cstheme="minorHAnsi"/>
        </w:rPr>
        <w:t xml:space="preserve">A5. </w:t>
      </w:r>
      <w:r>
        <w:rPr>
          <w:rFonts w:cstheme="minorHAnsi"/>
        </w:rPr>
        <w:tab/>
      </w:r>
      <w:r w:rsidRPr="007B1164">
        <w:rPr>
          <w:rFonts w:cstheme="minorHAnsi"/>
          <w:b/>
        </w:rPr>
        <w:t>Group Summaries and Journal of Classroom Learning and Experiences</w:t>
      </w:r>
      <w:r>
        <w:rPr>
          <w:rFonts w:cstheme="minorHAnsi"/>
          <w:b/>
        </w:rPr>
        <w:t>: (20%)</w:t>
      </w:r>
    </w:p>
    <w:p w14:paraId="77D58AA3" w14:textId="77777777" w:rsidR="00B52F2A" w:rsidRPr="007B1164" w:rsidRDefault="00B52F2A" w:rsidP="00B52F2A">
      <w:pPr>
        <w:pStyle w:val="NormalWeb1"/>
        <w:spacing w:after="240"/>
        <w:ind w:left="1440"/>
        <w:rPr>
          <w:rFonts w:asciiTheme="minorHAnsi" w:hAnsiTheme="minorHAnsi" w:cstheme="minorHAnsi"/>
          <w:sz w:val="22"/>
          <w:szCs w:val="22"/>
        </w:rPr>
      </w:pPr>
      <w:r w:rsidRPr="007B1164">
        <w:rPr>
          <w:rFonts w:asciiTheme="minorHAnsi" w:hAnsiTheme="minorHAnsi" w:cstheme="minorHAnsi"/>
          <w:b/>
          <w:sz w:val="22"/>
          <w:szCs w:val="22"/>
        </w:rPr>
        <w:t xml:space="preserve">a. </w:t>
      </w:r>
      <w:r w:rsidRPr="007B1164">
        <w:rPr>
          <w:rFonts w:asciiTheme="minorHAnsi" w:hAnsiTheme="minorHAnsi" w:cstheme="minorHAnsi"/>
          <w:sz w:val="22"/>
          <w:szCs w:val="22"/>
        </w:rPr>
        <w:t xml:space="preserve">Students will be expected to keep a weekly written journal wherein they reflect upon their observations, experiences, and learning </w:t>
      </w:r>
      <w:r w:rsidRPr="007B1164">
        <w:rPr>
          <w:rFonts w:asciiTheme="minorHAnsi" w:hAnsiTheme="minorHAnsi" w:cstheme="minorHAnsi"/>
          <w:b/>
          <w:sz w:val="22"/>
          <w:szCs w:val="22"/>
          <w:u w:val="single"/>
        </w:rPr>
        <w:t xml:space="preserve">from each class session (i.e., what impacted me the most and in what way?). </w:t>
      </w:r>
      <w:r w:rsidRPr="007B1164">
        <w:rPr>
          <w:rFonts w:asciiTheme="minorHAnsi" w:hAnsiTheme="minorHAnsi" w:cstheme="minorHAnsi"/>
          <w:sz w:val="22"/>
          <w:szCs w:val="22"/>
        </w:rPr>
        <w:t xml:space="preserve"> This journal will be submitted by email (via attachment) at the middle and end of the semester.  It is expected that students will write at least one page per week (double spaced) in their journal; however they are not limited to this</w:t>
      </w:r>
      <w:r w:rsidRPr="007B1164">
        <w:rPr>
          <w:rFonts w:asciiTheme="minorHAnsi" w:hAnsiTheme="minorHAnsi" w:cstheme="minorHAnsi"/>
          <w:b/>
          <w:sz w:val="22"/>
          <w:szCs w:val="22"/>
        </w:rPr>
        <w:t xml:space="preserve">.  </w:t>
      </w:r>
      <w:r w:rsidRPr="007B1164">
        <w:rPr>
          <w:rFonts w:asciiTheme="minorHAnsi" w:hAnsiTheme="minorHAnsi" w:cstheme="minorHAnsi"/>
          <w:b/>
          <w:sz w:val="22"/>
          <w:szCs w:val="22"/>
          <w:u w:val="single"/>
        </w:rPr>
        <w:t>No credit will be given if journals are turned in late</w:t>
      </w:r>
      <w:r w:rsidRPr="007B1164">
        <w:rPr>
          <w:rFonts w:asciiTheme="minorHAnsi" w:hAnsiTheme="minorHAnsi" w:cstheme="minorHAnsi"/>
          <w:sz w:val="22"/>
          <w:szCs w:val="22"/>
          <w:u w:val="single"/>
        </w:rPr>
        <w:t>.</w:t>
      </w:r>
      <w:r w:rsidRPr="007B1164">
        <w:rPr>
          <w:rFonts w:asciiTheme="minorHAnsi" w:hAnsiTheme="minorHAnsi" w:cstheme="minorHAnsi"/>
          <w:sz w:val="22"/>
          <w:szCs w:val="22"/>
        </w:rPr>
        <w:t xml:space="preserve">  Students are reminded to date each class period and put their name on the front page of their journal.  Students should be specific with regard to the class activities, experiences or material discussed to which they are referring, as well as their reactions to people and events in the class, etc.  </w:t>
      </w:r>
    </w:p>
    <w:p w14:paraId="563487D9" w14:textId="77777777" w:rsidR="00B52F2A" w:rsidRPr="00C13E88" w:rsidRDefault="00B52F2A" w:rsidP="00B52F2A">
      <w:pPr>
        <w:pStyle w:val="ListParagraph"/>
        <w:autoSpaceDE w:val="0"/>
        <w:autoSpaceDN w:val="0"/>
        <w:adjustRightInd w:val="0"/>
        <w:ind w:left="1440"/>
        <w:rPr>
          <w:rFonts w:cstheme="minorHAnsi"/>
          <w:b/>
        </w:rPr>
      </w:pPr>
      <w:r w:rsidRPr="007B1164">
        <w:rPr>
          <w:rFonts w:cstheme="minorHAnsi"/>
          <w:b/>
        </w:rPr>
        <w:t>b.</w:t>
      </w:r>
      <w:r w:rsidRPr="007B1164">
        <w:rPr>
          <w:rFonts w:cstheme="minorHAnsi"/>
        </w:rPr>
        <w:t xml:space="preserve"> Detailed summaries of each </w:t>
      </w:r>
      <w:proofErr w:type="spellStart"/>
      <w:r w:rsidRPr="007B1164">
        <w:rPr>
          <w:rFonts w:cstheme="minorHAnsi"/>
          <w:b/>
        </w:rPr>
        <w:t>t-group</w:t>
      </w:r>
      <w:proofErr w:type="spellEnd"/>
      <w:r w:rsidRPr="007B1164">
        <w:rPr>
          <w:rFonts w:cstheme="minorHAnsi"/>
          <w:b/>
        </w:rPr>
        <w:t xml:space="preserve"> session (the one outside of class</w:t>
      </w:r>
      <w:r w:rsidRPr="007B1164">
        <w:rPr>
          <w:rFonts w:cstheme="minorHAnsi"/>
        </w:rPr>
        <w:t xml:space="preserve">).  (Look to Chapter 14, in </w:t>
      </w:r>
      <w:proofErr w:type="spellStart"/>
      <w:r w:rsidRPr="007B1164">
        <w:rPr>
          <w:rFonts w:cstheme="minorHAnsi"/>
        </w:rPr>
        <w:t>Yalom</w:t>
      </w:r>
      <w:proofErr w:type="spellEnd"/>
      <w:r w:rsidRPr="007B1164">
        <w:rPr>
          <w:rFonts w:cstheme="minorHAnsi"/>
        </w:rPr>
        <w:t xml:space="preserve">, </w:t>
      </w:r>
      <w:r w:rsidRPr="007B1164">
        <w:rPr>
          <w:rFonts w:cstheme="minorHAnsi"/>
          <w:i/>
        </w:rPr>
        <w:t>The Therapist: Specialized Formats and Procedural Aids)</w:t>
      </w:r>
      <w:r w:rsidRPr="007B1164">
        <w:rPr>
          <w:rFonts w:cstheme="minorHAnsi"/>
        </w:rPr>
        <w:t xml:space="preserve">.  Also, include an observation of your group leader’s use of the </w:t>
      </w:r>
      <w:r w:rsidRPr="007B1164">
        <w:rPr>
          <w:rFonts w:cstheme="minorHAnsi"/>
          <w:i/>
        </w:rPr>
        <w:t xml:space="preserve">Group Leadership Skills </w:t>
      </w:r>
      <w:r w:rsidRPr="007B1164">
        <w:rPr>
          <w:rFonts w:cstheme="minorHAnsi"/>
        </w:rPr>
        <w:t>listed in Chapter 2 in Corey, and take note of the group leader’s leadership style.  This exercise is intended to assist new therapist in defining group process and content as well as looking to the leader as a model for group therapeutic skills. Ten of these summaries will be required.  The summaries are to be written 24 hours after the group sessions and handed in at, or emailed</w:t>
      </w:r>
      <w:r>
        <w:rPr>
          <w:rFonts w:cstheme="minorHAnsi"/>
        </w:rPr>
        <w:t xml:space="preserve"> prior to</w:t>
      </w:r>
      <w:r w:rsidRPr="007B1164">
        <w:rPr>
          <w:rFonts w:cstheme="minorHAnsi"/>
        </w:rPr>
        <w:t>, the next class meeting. (</w:t>
      </w:r>
      <w:proofErr w:type="gramStart"/>
      <w:r w:rsidRPr="007B1164">
        <w:rPr>
          <w:rFonts w:cstheme="minorHAnsi"/>
        </w:rPr>
        <w:t>if</w:t>
      </w:r>
      <w:proofErr w:type="gramEnd"/>
      <w:r w:rsidRPr="007B1164">
        <w:rPr>
          <w:rFonts w:cstheme="minorHAnsi"/>
        </w:rPr>
        <w:t xml:space="preserve"> late please give the number of days late).  The expected length is at least two pages long. </w:t>
      </w:r>
      <w:r w:rsidRPr="007B1164">
        <w:rPr>
          <w:rFonts w:cstheme="minorHAnsi"/>
          <w:b/>
        </w:rPr>
        <w:t>These summaries are to be treated as confidential and should not to be shared with anyone outside of the group.</w:t>
      </w:r>
      <w:r>
        <w:rPr>
          <w:rFonts w:cstheme="minorHAnsi"/>
          <w:b/>
        </w:rPr>
        <w:t xml:space="preserve">  </w:t>
      </w:r>
      <w:r w:rsidRPr="00C13E88">
        <w:rPr>
          <w:rFonts w:cstheme="minorHAnsi"/>
          <w:b/>
        </w:rPr>
        <w:t>Emailed files must be password protected</w:t>
      </w:r>
      <w:r>
        <w:rPr>
          <w:rFonts w:cstheme="minorHAnsi"/>
          <w:b/>
        </w:rPr>
        <w:t>.</w:t>
      </w:r>
    </w:p>
    <w:p w14:paraId="384C8625" w14:textId="77777777" w:rsidR="00B52F2A" w:rsidRPr="005F521A" w:rsidRDefault="00B52F2A" w:rsidP="00B52F2A">
      <w:pPr>
        <w:pStyle w:val="ListParagraph"/>
        <w:autoSpaceDE w:val="0"/>
        <w:autoSpaceDN w:val="0"/>
        <w:adjustRightInd w:val="0"/>
        <w:rPr>
          <w:rFonts w:ascii="Arial" w:hAnsi="Arial" w:cs="Arial"/>
          <w:color w:val="000000"/>
          <w:sz w:val="20"/>
          <w:szCs w:val="20"/>
        </w:rPr>
      </w:pPr>
    </w:p>
    <w:p w14:paraId="6AC30C03" w14:textId="77777777" w:rsidR="00B52F2A" w:rsidRDefault="00B52F2A" w:rsidP="00B52F2A">
      <w:pPr>
        <w:ind w:left="360" w:firstLine="360"/>
        <w:rPr>
          <w:rFonts w:cstheme="minorHAnsi"/>
          <w:b/>
        </w:rPr>
      </w:pPr>
      <w:r w:rsidRPr="00A556F2">
        <w:rPr>
          <w:rFonts w:cstheme="minorHAnsi"/>
        </w:rPr>
        <w:t>A6.</w:t>
      </w:r>
      <w:r>
        <w:rPr>
          <w:rFonts w:cstheme="minorHAnsi"/>
          <w:b/>
        </w:rPr>
        <w:t xml:space="preserve"> </w:t>
      </w:r>
      <w:r>
        <w:rPr>
          <w:rFonts w:cstheme="minorHAnsi"/>
          <w:b/>
        </w:rPr>
        <w:tab/>
        <w:t>Group Presentation (20%)</w:t>
      </w:r>
    </w:p>
    <w:p w14:paraId="57B0AF5F" w14:textId="77777777" w:rsidR="00B52F2A" w:rsidRDefault="00B52F2A" w:rsidP="00B52F2A">
      <w:pPr>
        <w:rPr>
          <w:rFonts w:cstheme="minorHAnsi"/>
        </w:rPr>
      </w:pPr>
    </w:p>
    <w:p w14:paraId="3044B903" w14:textId="77777777" w:rsidR="00B52F2A" w:rsidRDefault="00B52F2A" w:rsidP="00B52F2A">
      <w:pPr>
        <w:rPr>
          <w:rFonts w:cstheme="minorHAnsi"/>
        </w:rPr>
      </w:pPr>
      <w:r>
        <w:rPr>
          <w:rFonts w:cstheme="minorHAnsi"/>
        </w:rPr>
        <w:tab/>
      </w:r>
      <w:r>
        <w:rPr>
          <w:rFonts w:cstheme="minorHAnsi"/>
        </w:rPr>
        <w:tab/>
        <w:t xml:space="preserve">In a small group setting, students will be required to present material from the Vanier text and </w:t>
      </w:r>
    </w:p>
    <w:p w14:paraId="577A7856" w14:textId="77777777" w:rsidR="00B52F2A" w:rsidRPr="001C7730" w:rsidRDefault="00B52F2A" w:rsidP="00B52F2A">
      <w:pPr>
        <w:ind w:left="720" w:firstLine="720"/>
        <w:rPr>
          <w:rFonts w:cstheme="minorHAnsi"/>
        </w:rPr>
      </w:pPr>
      <w:proofErr w:type="gramStart"/>
      <w:r>
        <w:rPr>
          <w:rFonts w:cstheme="minorHAnsi"/>
        </w:rPr>
        <w:t>specific</w:t>
      </w:r>
      <w:proofErr w:type="gramEnd"/>
      <w:r>
        <w:rPr>
          <w:rFonts w:cstheme="minorHAnsi"/>
        </w:rPr>
        <w:t xml:space="preserve"> topics related to the relevant lecture.</w:t>
      </w:r>
    </w:p>
    <w:p w14:paraId="01E73975" w14:textId="77777777" w:rsidR="00B52F2A" w:rsidRDefault="00B52F2A" w:rsidP="006B1D83"/>
    <w:p w14:paraId="3B4104DD" w14:textId="77777777" w:rsidR="006B1D83" w:rsidRPr="006B1D83" w:rsidRDefault="006B1D83" w:rsidP="006B1D83"/>
    <w:p w14:paraId="3710041F" w14:textId="5BD39251" w:rsidR="000F6E72" w:rsidRPr="00FF173A" w:rsidRDefault="000F6E72" w:rsidP="000F6E72">
      <w:pPr>
        <w:spacing w:line="276" w:lineRule="auto"/>
        <w:rPr>
          <w:sz w:val="28"/>
          <w:szCs w:val="28"/>
        </w:rPr>
      </w:pPr>
      <w:r w:rsidRPr="00FF173A">
        <w:rPr>
          <w:b/>
          <w:sz w:val="28"/>
          <w:szCs w:val="28"/>
        </w:rPr>
        <w:t xml:space="preserve">Required </w:t>
      </w:r>
      <w:r w:rsidR="00B52F2A">
        <w:rPr>
          <w:b/>
          <w:sz w:val="28"/>
          <w:szCs w:val="28"/>
        </w:rPr>
        <w:t>Materials</w:t>
      </w:r>
      <w:r w:rsidRPr="00FF173A">
        <w:rPr>
          <w:sz w:val="28"/>
          <w:szCs w:val="28"/>
        </w:rPr>
        <w:t xml:space="preserve">: </w:t>
      </w:r>
    </w:p>
    <w:p w14:paraId="1A0896D8" w14:textId="2BB6E76C" w:rsidR="006D6AC5" w:rsidRDefault="00084B73" w:rsidP="006D6AC5">
      <w:pPr>
        <w:ind w:left="720"/>
        <w:rPr>
          <w:rFonts w:cstheme="minorHAnsi"/>
        </w:rPr>
      </w:pPr>
      <w:r w:rsidRPr="00084B73">
        <w:rPr>
          <w:rFonts w:cstheme="minorHAnsi"/>
        </w:rPr>
        <w:t xml:space="preserve">M1. </w:t>
      </w:r>
      <w:r w:rsidR="0074088A">
        <w:rPr>
          <w:rFonts w:cstheme="minorHAnsi"/>
        </w:rPr>
        <w:tab/>
      </w:r>
      <w:r w:rsidR="008F1750" w:rsidRPr="00084B73">
        <w:rPr>
          <w:rFonts w:cstheme="minorHAnsi"/>
        </w:rPr>
        <w:t xml:space="preserve">Corey, G. (2016). </w:t>
      </w:r>
      <w:r w:rsidR="008F1750" w:rsidRPr="00084B73">
        <w:rPr>
          <w:rFonts w:cstheme="minorHAnsi"/>
          <w:u w:val="single"/>
        </w:rPr>
        <w:t>Theory and practice of group counseling</w:t>
      </w:r>
      <w:r w:rsidR="008F1750" w:rsidRPr="00084B73">
        <w:rPr>
          <w:rFonts w:cstheme="minorHAnsi"/>
        </w:rPr>
        <w:t xml:space="preserve"> (</w:t>
      </w:r>
      <w:r w:rsidR="0044534F" w:rsidRPr="00084B73">
        <w:rPr>
          <w:rFonts w:cstheme="minorHAnsi"/>
        </w:rPr>
        <w:t>8</w:t>
      </w:r>
      <w:r w:rsidR="0044534F" w:rsidRPr="00084B73">
        <w:rPr>
          <w:rFonts w:cstheme="minorHAnsi"/>
          <w:vertAlign w:val="superscript"/>
        </w:rPr>
        <w:t>th</w:t>
      </w:r>
      <w:r w:rsidR="0044534F" w:rsidRPr="00084B73">
        <w:rPr>
          <w:rFonts w:cstheme="minorHAnsi"/>
        </w:rPr>
        <w:t xml:space="preserve"> or </w:t>
      </w:r>
      <w:r w:rsidR="008F1750" w:rsidRPr="00084B73">
        <w:rPr>
          <w:rFonts w:cstheme="minorHAnsi"/>
        </w:rPr>
        <w:t>9</w:t>
      </w:r>
      <w:r w:rsidR="008F1750" w:rsidRPr="00084B73">
        <w:rPr>
          <w:rFonts w:cstheme="minorHAnsi"/>
          <w:vertAlign w:val="superscript"/>
        </w:rPr>
        <w:t>th</w:t>
      </w:r>
      <w:r w:rsidR="008F1750" w:rsidRPr="00084B73">
        <w:rPr>
          <w:rFonts w:cstheme="minorHAnsi"/>
        </w:rPr>
        <w:t xml:space="preserve"> </w:t>
      </w:r>
      <w:proofErr w:type="gramStart"/>
      <w:r w:rsidR="008F1750" w:rsidRPr="00084B73">
        <w:rPr>
          <w:rFonts w:cstheme="minorHAnsi"/>
        </w:rPr>
        <w:t>ed</w:t>
      </w:r>
      <w:proofErr w:type="gramEnd"/>
      <w:r w:rsidR="008F1750" w:rsidRPr="00084B73">
        <w:rPr>
          <w:rFonts w:cstheme="minorHAnsi"/>
        </w:rPr>
        <w:t xml:space="preserve">.).  Pacific Grove, CA: </w:t>
      </w:r>
    </w:p>
    <w:p w14:paraId="6EBD8A5A" w14:textId="308D041A" w:rsidR="008F1750" w:rsidRPr="00084B73" w:rsidRDefault="008F1750" w:rsidP="0074088A">
      <w:pPr>
        <w:ind w:left="1440" w:firstLine="720"/>
        <w:rPr>
          <w:rFonts w:cstheme="minorHAnsi"/>
        </w:rPr>
      </w:pPr>
      <w:r w:rsidRPr="00084B73">
        <w:rPr>
          <w:rFonts w:cstheme="minorHAnsi"/>
        </w:rPr>
        <w:t>Brooks/Cole</w:t>
      </w:r>
    </w:p>
    <w:p w14:paraId="3A4FDD5E" w14:textId="77777777" w:rsidR="0074088A" w:rsidRDefault="00084B73" w:rsidP="006D6AC5">
      <w:pPr>
        <w:spacing w:line="276" w:lineRule="auto"/>
        <w:ind w:firstLine="720"/>
        <w:rPr>
          <w:rFonts w:cstheme="minorHAnsi"/>
        </w:rPr>
      </w:pPr>
      <w:r w:rsidRPr="00084B73">
        <w:rPr>
          <w:rFonts w:cstheme="minorHAnsi"/>
        </w:rPr>
        <w:t xml:space="preserve">M2. </w:t>
      </w:r>
      <w:r w:rsidR="0074088A">
        <w:rPr>
          <w:rFonts w:cstheme="minorHAnsi"/>
        </w:rPr>
        <w:tab/>
      </w:r>
      <w:proofErr w:type="spellStart"/>
      <w:r w:rsidR="00555B4D" w:rsidRPr="00084B73">
        <w:rPr>
          <w:rFonts w:cstheme="minorHAnsi"/>
        </w:rPr>
        <w:t>Yalom</w:t>
      </w:r>
      <w:proofErr w:type="spellEnd"/>
      <w:r w:rsidR="00555B4D" w:rsidRPr="00084B73">
        <w:rPr>
          <w:rFonts w:cstheme="minorHAnsi"/>
        </w:rPr>
        <w:t xml:space="preserve">, I. (2005).  </w:t>
      </w:r>
      <w:r w:rsidR="00555B4D" w:rsidRPr="00084B73">
        <w:rPr>
          <w:rFonts w:cstheme="minorHAnsi"/>
          <w:u w:val="single"/>
        </w:rPr>
        <w:t>The Theory and Practice of Group Psychotherapy</w:t>
      </w:r>
      <w:r w:rsidR="00555B4D" w:rsidRPr="00084B73">
        <w:rPr>
          <w:rFonts w:cstheme="minorHAnsi"/>
        </w:rPr>
        <w:t xml:space="preserve"> (5</w:t>
      </w:r>
      <w:r w:rsidR="00555B4D" w:rsidRPr="00084B73">
        <w:rPr>
          <w:rFonts w:cstheme="minorHAnsi"/>
          <w:vertAlign w:val="superscript"/>
        </w:rPr>
        <w:t>th</w:t>
      </w:r>
      <w:r w:rsidR="00555B4D" w:rsidRPr="00084B73">
        <w:rPr>
          <w:rFonts w:cstheme="minorHAnsi"/>
        </w:rPr>
        <w:t xml:space="preserve"> </w:t>
      </w:r>
      <w:proofErr w:type="gramStart"/>
      <w:r w:rsidR="00555B4D" w:rsidRPr="00084B73">
        <w:rPr>
          <w:rFonts w:cstheme="minorHAnsi"/>
        </w:rPr>
        <w:t>ed</w:t>
      </w:r>
      <w:proofErr w:type="gramEnd"/>
      <w:r w:rsidR="00555B4D" w:rsidRPr="00084B73">
        <w:rPr>
          <w:rFonts w:cstheme="minorHAnsi"/>
        </w:rPr>
        <w:t>.).</w:t>
      </w:r>
      <w:r w:rsidR="008F1750" w:rsidRPr="00084B73">
        <w:rPr>
          <w:rFonts w:cstheme="minorHAnsi"/>
        </w:rPr>
        <w:t xml:space="preserve"> </w:t>
      </w:r>
      <w:r w:rsidR="00555B4D" w:rsidRPr="00084B73">
        <w:rPr>
          <w:rFonts w:cstheme="minorHAnsi"/>
        </w:rPr>
        <w:t xml:space="preserve">New York: Basic </w:t>
      </w:r>
    </w:p>
    <w:p w14:paraId="37100421" w14:textId="2CBBDCCB" w:rsidR="000F6E72" w:rsidRDefault="00555B4D" w:rsidP="00AD24DA">
      <w:pPr>
        <w:spacing w:line="276" w:lineRule="auto"/>
        <w:ind w:left="1440" w:firstLine="720"/>
        <w:rPr>
          <w:rFonts w:cstheme="minorHAnsi"/>
        </w:rPr>
      </w:pPr>
      <w:r w:rsidRPr="00084B73">
        <w:rPr>
          <w:rFonts w:cstheme="minorHAnsi"/>
        </w:rPr>
        <w:t>Books.</w:t>
      </w:r>
    </w:p>
    <w:p w14:paraId="4F32E3B8" w14:textId="77777777" w:rsidR="004526BB" w:rsidRPr="002F04B3" w:rsidRDefault="004526BB" w:rsidP="004526BB">
      <w:pPr>
        <w:spacing w:line="276" w:lineRule="auto"/>
        <w:ind w:left="1440" w:hanging="720"/>
        <w:rPr>
          <w:rFonts w:cstheme="minorHAnsi"/>
          <w:szCs w:val="20"/>
        </w:rPr>
      </w:pPr>
      <w:r>
        <w:rPr>
          <w:rFonts w:cstheme="minorHAnsi"/>
          <w:szCs w:val="20"/>
        </w:rPr>
        <w:t>M3.</w:t>
      </w:r>
      <w:r>
        <w:rPr>
          <w:rFonts w:cstheme="minorHAnsi"/>
          <w:szCs w:val="20"/>
        </w:rPr>
        <w:tab/>
        <w:t xml:space="preserve">Vanier, J. (1989). </w:t>
      </w:r>
      <w:r>
        <w:rPr>
          <w:rFonts w:cstheme="minorHAnsi"/>
          <w:szCs w:val="20"/>
          <w:u w:val="single"/>
        </w:rPr>
        <w:t>Community and Growth</w:t>
      </w:r>
      <w:r>
        <w:rPr>
          <w:rFonts w:cstheme="minorHAnsi"/>
          <w:szCs w:val="20"/>
        </w:rPr>
        <w:t xml:space="preserve"> (2</w:t>
      </w:r>
      <w:r w:rsidRPr="007715F5">
        <w:rPr>
          <w:rFonts w:cstheme="minorHAnsi"/>
          <w:szCs w:val="20"/>
          <w:vertAlign w:val="superscript"/>
        </w:rPr>
        <w:t>nd</w:t>
      </w:r>
      <w:r>
        <w:rPr>
          <w:rFonts w:cstheme="minorHAnsi"/>
          <w:szCs w:val="20"/>
        </w:rPr>
        <w:t xml:space="preserve"> </w:t>
      </w:r>
      <w:proofErr w:type="gramStart"/>
      <w:r>
        <w:rPr>
          <w:rFonts w:cstheme="minorHAnsi"/>
          <w:szCs w:val="20"/>
        </w:rPr>
        <w:t>ed</w:t>
      </w:r>
      <w:proofErr w:type="gramEnd"/>
      <w:r>
        <w:rPr>
          <w:rFonts w:cstheme="minorHAnsi"/>
          <w:szCs w:val="20"/>
        </w:rPr>
        <w:t>.). New York: Paulist Press</w:t>
      </w:r>
    </w:p>
    <w:p w14:paraId="6E56DDFC" w14:textId="77777777" w:rsidR="004526BB" w:rsidRDefault="004526BB" w:rsidP="004526BB">
      <w:pPr>
        <w:spacing w:line="276" w:lineRule="auto"/>
        <w:ind w:left="1440" w:hanging="720"/>
        <w:rPr>
          <w:rFonts w:cstheme="minorHAnsi"/>
          <w:szCs w:val="20"/>
        </w:rPr>
      </w:pPr>
      <w:r>
        <w:rPr>
          <w:rFonts w:cstheme="minorHAnsi"/>
          <w:szCs w:val="20"/>
        </w:rPr>
        <w:t xml:space="preserve">M4. </w:t>
      </w:r>
      <w:r>
        <w:rPr>
          <w:rFonts w:cstheme="minorHAnsi"/>
          <w:szCs w:val="20"/>
        </w:rPr>
        <w:tab/>
        <w:t xml:space="preserve">American Counseling Association. (2014) </w:t>
      </w:r>
      <w:r>
        <w:rPr>
          <w:rFonts w:cstheme="minorHAnsi"/>
          <w:i/>
          <w:szCs w:val="20"/>
        </w:rPr>
        <w:t>Code of Ethics</w:t>
      </w:r>
      <w:r>
        <w:rPr>
          <w:rFonts w:cstheme="minorHAnsi"/>
          <w:szCs w:val="20"/>
        </w:rPr>
        <w:t xml:space="preserve">. Alexandria, VA: Author </w:t>
      </w:r>
    </w:p>
    <w:p w14:paraId="158F0C14" w14:textId="77777777" w:rsidR="004526BB" w:rsidRDefault="004526BB" w:rsidP="004526BB">
      <w:pPr>
        <w:spacing w:line="276" w:lineRule="auto"/>
        <w:ind w:left="1440" w:firstLine="720"/>
        <w:rPr>
          <w:rFonts w:cstheme="minorHAnsi"/>
          <w:szCs w:val="20"/>
        </w:rPr>
      </w:pPr>
      <w:r>
        <w:rPr>
          <w:rFonts w:cstheme="minorHAnsi"/>
          <w:szCs w:val="20"/>
        </w:rPr>
        <w:t>(</w:t>
      </w:r>
      <w:hyperlink r:id="rId9" w:history="1">
        <w:r w:rsidRPr="006B6DDA">
          <w:rPr>
            <w:rStyle w:val="Hyperlink"/>
            <w:rFonts w:cstheme="minorHAnsi"/>
            <w:szCs w:val="20"/>
          </w:rPr>
          <w:t>https://www.counseling.org/resources/aca-code-of-ethics.pdf</w:t>
        </w:r>
      </w:hyperlink>
      <w:r>
        <w:rPr>
          <w:rFonts w:cstheme="minorHAnsi"/>
          <w:szCs w:val="20"/>
        </w:rPr>
        <w:t>)</w:t>
      </w:r>
    </w:p>
    <w:p w14:paraId="2BCF14BD" w14:textId="77777777" w:rsidR="004526BB" w:rsidRDefault="004526BB" w:rsidP="004526BB">
      <w:pPr>
        <w:spacing w:line="276" w:lineRule="auto"/>
        <w:rPr>
          <w:rFonts w:cstheme="minorHAnsi"/>
          <w:szCs w:val="20"/>
        </w:rPr>
      </w:pPr>
      <w:r>
        <w:rPr>
          <w:rFonts w:cstheme="minorHAnsi"/>
          <w:szCs w:val="20"/>
        </w:rPr>
        <w:lastRenderedPageBreak/>
        <w:tab/>
        <w:t xml:space="preserve">M5. </w:t>
      </w:r>
      <w:r>
        <w:rPr>
          <w:rFonts w:cstheme="minorHAnsi"/>
          <w:szCs w:val="20"/>
        </w:rPr>
        <w:tab/>
        <w:t xml:space="preserve">American Mental Health Counseling Association. </w:t>
      </w:r>
      <w:r>
        <w:rPr>
          <w:rFonts w:cstheme="minorHAnsi"/>
          <w:i/>
          <w:szCs w:val="20"/>
        </w:rPr>
        <w:t>Code of Ethics</w:t>
      </w:r>
      <w:r>
        <w:rPr>
          <w:rFonts w:cstheme="minorHAnsi"/>
          <w:szCs w:val="20"/>
        </w:rPr>
        <w:t xml:space="preserve"> </w:t>
      </w:r>
    </w:p>
    <w:p w14:paraId="425B5659" w14:textId="77777777" w:rsidR="004526BB" w:rsidRPr="00641709" w:rsidRDefault="004526BB" w:rsidP="004526BB">
      <w:pPr>
        <w:spacing w:line="276" w:lineRule="auto"/>
        <w:ind w:left="1440" w:firstLine="720"/>
        <w:rPr>
          <w:rFonts w:cstheme="minorHAnsi"/>
          <w:szCs w:val="20"/>
        </w:rPr>
      </w:pPr>
      <w:r>
        <w:rPr>
          <w:rFonts w:cstheme="minorHAnsi"/>
          <w:szCs w:val="20"/>
        </w:rPr>
        <w:t>(</w:t>
      </w:r>
      <w:hyperlink r:id="rId10" w:history="1">
        <w:r w:rsidRPr="006B6DDA">
          <w:rPr>
            <w:rStyle w:val="Hyperlink"/>
            <w:rFonts w:cstheme="minorHAnsi"/>
            <w:szCs w:val="20"/>
          </w:rPr>
          <w:t>https://amhca.site-ym.com/page/codeofethics</w:t>
        </w:r>
      </w:hyperlink>
      <w:r>
        <w:rPr>
          <w:rFonts w:cstheme="minorHAnsi"/>
          <w:szCs w:val="20"/>
        </w:rPr>
        <w:t>)</w:t>
      </w:r>
    </w:p>
    <w:p w14:paraId="303B0176" w14:textId="77777777" w:rsidR="007C1500" w:rsidRDefault="007C1500" w:rsidP="000F6E72">
      <w:pPr>
        <w:spacing w:line="276" w:lineRule="auto"/>
        <w:rPr>
          <w:b/>
          <w:sz w:val="28"/>
          <w:szCs w:val="28"/>
        </w:rPr>
      </w:pPr>
    </w:p>
    <w:p w14:paraId="37100423" w14:textId="6923842C" w:rsidR="000F6E72" w:rsidRPr="00FF173A" w:rsidRDefault="000F6E72" w:rsidP="000F6E72">
      <w:pPr>
        <w:spacing w:line="276" w:lineRule="auto"/>
        <w:rPr>
          <w:sz w:val="28"/>
          <w:szCs w:val="28"/>
        </w:rPr>
      </w:pPr>
      <w:r>
        <w:rPr>
          <w:b/>
          <w:sz w:val="28"/>
          <w:szCs w:val="28"/>
        </w:rPr>
        <w:t>Optional</w:t>
      </w:r>
      <w:r w:rsidR="00BA163C">
        <w:rPr>
          <w:b/>
          <w:sz w:val="28"/>
          <w:szCs w:val="28"/>
        </w:rPr>
        <w:t xml:space="preserve"> Materials</w:t>
      </w:r>
      <w:r w:rsidRPr="00FF173A">
        <w:rPr>
          <w:sz w:val="28"/>
          <w:szCs w:val="28"/>
        </w:rPr>
        <w:t xml:space="preserve">: </w:t>
      </w:r>
    </w:p>
    <w:p w14:paraId="04C5F634" w14:textId="0B300589" w:rsidR="00AD24DA" w:rsidRDefault="00084B73" w:rsidP="00AD24DA">
      <w:pPr>
        <w:ind w:left="1440" w:hanging="720"/>
        <w:rPr>
          <w:rFonts w:cstheme="minorHAnsi"/>
        </w:rPr>
      </w:pPr>
      <w:r>
        <w:rPr>
          <w:rFonts w:cstheme="minorHAnsi"/>
        </w:rPr>
        <w:t>M</w:t>
      </w:r>
      <w:r w:rsidR="004526BB">
        <w:rPr>
          <w:rFonts w:cstheme="minorHAnsi"/>
        </w:rPr>
        <w:t>6</w:t>
      </w:r>
      <w:r>
        <w:rPr>
          <w:rFonts w:cstheme="minorHAnsi"/>
        </w:rPr>
        <w:t xml:space="preserve">. </w:t>
      </w:r>
      <w:r w:rsidR="00AD24DA">
        <w:rPr>
          <w:rFonts w:cstheme="minorHAnsi"/>
        </w:rPr>
        <w:tab/>
      </w:r>
      <w:r w:rsidR="001D27AC" w:rsidRPr="001D27AC">
        <w:rPr>
          <w:rFonts w:cstheme="minorHAnsi"/>
        </w:rPr>
        <w:t xml:space="preserve">Jacobs, E., Masson, R., </w:t>
      </w:r>
      <w:proofErr w:type="spellStart"/>
      <w:r w:rsidR="001D27AC" w:rsidRPr="001D27AC">
        <w:rPr>
          <w:rFonts w:cstheme="minorHAnsi"/>
        </w:rPr>
        <w:t>Harvill</w:t>
      </w:r>
      <w:proofErr w:type="spellEnd"/>
      <w:r w:rsidR="001D27AC" w:rsidRPr="001D27AC">
        <w:rPr>
          <w:rFonts w:cstheme="minorHAnsi"/>
        </w:rPr>
        <w:t xml:space="preserve"> R., (2006), </w:t>
      </w:r>
      <w:r w:rsidR="001D27AC" w:rsidRPr="001D27AC">
        <w:rPr>
          <w:rFonts w:cstheme="minorHAnsi"/>
          <w:u w:val="single"/>
        </w:rPr>
        <w:t xml:space="preserve">Group counseling strategies and skills </w:t>
      </w:r>
      <w:r w:rsidR="001D27AC" w:rsidRPr="001D27AC">
        <w:rPr>
          <w:rFonts w:cstheme="minorHAnsi"/>
        </w:rPr>
        <w:t>(5</w:t>
      </w:r>
      <w:r w:rsidR="001D27AC" w:rsidRPr="001D27AC">
        <w:rPr>
          <w:rFonts w:cstheme="minorHAnsi"/>
          <w:vertAlign w:val="superscript"/>
        </w:rPr>
        <w:t>th</w:t>
      </w:r>
      <w:r w:rsidR="001D27AC" w:rsidRPr="001D27AC">
        <w:rPr>
          <w:rFonts w:cstheme="minorHAnsi"/>
        </w:rPr>
        <w:t xml:space="preserve"> </w:t>
      </w:r>
      <w:proofErr w:type="gramStart"/>
      <w:r w:rsidR="001D27AC" w:rsidRPr="001D27AC">
        <w:rPr>
          <w:rFonts w:cstheme="minorHAnsi"/>
        </w:rPr>
        <w:t>ed</w:t>
      </w:r>
      <w:proofErr w:type="gramEnd"/>
      <w:r w:rsidR="001D27AC" w:rsidRPr="001D27AC">
        <w:rPr>
          <w:rFonts w:cstheme="minorHAnsi"/>
        </w:rPr>
        <w:t xml:space="preserve">.). </w:t>
      </w:r>
    </w:p>
    <w:p w14:paraId="2478557B" w14:textId="2318AD88" w:rsidR="001D27AC" w:rsidRPr="001D27AC" w:rsidRDefault="001D27AC" w:rsidP="00AD24DA">
      <w:pPr>
        <w:ind w:left="1440" w:firstLine="720"/>
        <w:rPr>
          <w:rFonts w:cstheme="minorHAnsi"/>
        </w:rPr>
      </w:pPr>
      <w:r w:rsidRPr="001D27AC">
        <w:rPr>
          <w:rFonts w:cstheme="minorHAnsi"/>
        </w:rPr>
        <w:t>Belmont,</w:t>
      </w:r>
      <w:r w:rsidR="00AD24DA">
        <w:rPr>
          <w:rFonts w:cstheme="minorHAnsi"/>
        </w:rPr>
        <w:t xml:space="preserve"> </w:t>
      </w:r>
      <w:r w:rsidRPr="001D27AC">
        <w:rPr>
          <w:rFonts w:cstheme="minorHAnsi"/>
        </w:rPr>
        <w:t>CA: Thomson Brooks/Cole.</w:t>
      </w:r>
    </w:p>
    <w:p w14:paraId="6579C21D" w14:textId="5DF90B6B" w:rsidR="00AD24DA" w:rsidRDefault="006D6AC5" w:rsidP="001D27AC">
      <w:pPr>
        <w:ind w:left="1440" w:hanging="720"/>
        <w:rPr>
          <w:rFonts w:cstheme="minorHAnsi"/>
        </w:rPr>
      </w:pPr>
      <w:r>
        <w:rPr>
          <w:rFonts w:cstheme="minorHAnsi"/>
        </w:rPr>
        <w:t>M</w:t>
      </w:r>
      <w:r w:rsidR="004526BB">
        <w:rPr>
          <w:rFonts w:cstheme="minorHAnsi"/>
        </w:rPr>
        <w:t>7</w:t>
      </w:r>
      <w:r>
        <w:rPr>
          <w:rFonts w:cstheme="minorHAnsi"/>
        </w:rPr>
        <w:t xml:space="preserve">. </w:t>
      </w:r>
      <w:r w:rsidR="00AD24DA">
        <w:rPr>
          <w:rFonts w:cstheme="minorHAnsi"/>
        </w:rPr>
        <w:tab/>
      </w:r>
      <w:r w:rsidR="001D27AC" w:rsidRPr="001D27AC">
        <w:rPr>
          <w:rFonts w:cstheme="minorHAnsi"/>
        </w:rPr>
        <w:t xml:space="preserve">Corey, G., Corey M.S., </w:t>
      </w:r>
      <w:proofErr w:type="spellStart"/>
      <w:r w:rsidR="001D27AC" w:rsidRPr="001D27AC">
        <w:rPr>
          <w:rFonts w:cstheme="minorHAnsi"/>
        </w:rPr>
        <w:t>Callanan</w:t>
      </w:r>
      <w:proofErr w:type="spellEnd"/>
      <w:r w:rsidR="001D27AC" w:rsidRPr="001D27AC">
        <w:rPr>
          <w:rFonts w:cstheme="minorHAnsi"/>
        </w:rPr>
        <w:t xml:space="preserve">, P., Russell, J.M., (2004), </w:t>
      </w:r>
      <w:r w:rsidR="001D27AC" w:rsidRPr="001D27AC">
        <w:rPr>
          <w:rFonts w:cstheme="minorHAnsi"/>
          <w:u w:val="single"/>
        </w:rPr>
        <w:t>Group Techniques</w:t>
      </w:r>
      <w:r w:rsidR="001D27AC" w:rsidRPr="001D27AC">
        <w:rPr>
          <w:rFonts w:cstheme="minorHAnsi"/>
        </w:rPr>
        <w:t xml:space="preserve"> (3</w:t>
      </w:r>
      <w:r w:rsidR="001D27AC" w:rsidRPr="001D27AC">
        <w:rPr>
          <w:rFonts w:cstheme="minorHAnsi"/>
          <w:vertAlign w:val="superscript"/>
        </w:rPr>
        <w:t>rd</w:t>
      </w:r>
      <w:r w:rsidR="001D27AC" w:rsidRPr="001D27AC">
        <w:rPr>
          <w:rFonts w:cstheme="minorHAnsi"/>
        </w:rPr>
        <w:t xml:space="preserve"> </w:t>
      </w:r>
      <w:proofErr w:type="gramStart"/>
      <w:r w:rsidR="001D27AC" w:rsidRPr="001D27AC">
        <w:rPr>
          <w:rFonts w:cstheme="minorHAnsi"/>
        </w:rPr>
        <w:t>ed</w:t>
      </w:r>
      <w:proofErr w:type="gramEnd"/>
      <w:r w:rsidR="001D27AC" w:rsidRPr="001D27AC">
        <w:rPr>
          <w:rFonts w:cstheme="minorHAnsi"/>
        </w:rPr>
        <w:t xml:space="preserve">.). Pacific </w:t>
      </w:r>
    </w:p>
    <w:p w14:paraId="37742208" w14:textId="4CF4C6C1" w:rsidR="001D27AC" w:rsidRPr="001D27AC" w:rsidRDefault="001D27AC" w:rsidP="00AD24DA">
      <w:pPr>
        <w:ind w:left="1440" w:firstLine="720"/>
        <w:rPr>
          <w:rFonts w:cstheme="minorHAnsi"/>
        </w:rPr>
      </w:pPr>
      <w:r w:rsidRPr="001D27AC">
        <w:rPr>
          <w:rFonts w:cstheme="minorHAnsi"/>
        </w:rPr>
        <w:t>Grove, CA: Brooks/Cole-Thomson Learning.</w:t>
      </w:r>
    </w:p>
    <w:p w14:paraId="1231D108" w14:textId="195F0ED8" w:rsidR="000C26CD" w:rsidRDefault="0073281C" w:rsidP="000C26CD">
      <w:pPr>
        <w:ind w:left="1440" w:hanging="720"/>
        <w:rPr>
          <w:rFonts w:cstheme="minorHAnsi"/>
        </w:rPr>
      </w:pPr>
      <w:r>
        <w:rPr>
          <w:rFonts w:cstheme="minorHAnsi"/>
        </w:rPr>
        <w:t>M</w:t>
      </w:r>
      <w:r w:rsidR="004526BB">
        <w:rPr>
          <w:rFonts w:cstheme="minorHAnsi"/>
        </w:rPr>
        <w:t>8</w:t>
      </w:r>
      <w:r>
        <w:rPr>
          <w:rFonts w:cstheme="minorHAnsi"/>
        </w:rPr>
        <w:t xml:space="preserve">. </w:t>
      </w:r>
      <w:r w:rsidR="00AD24DA">
        <w:rPr>
          <w:rFonts w:cstheme="minorHAnsi"/>
        </w:rPr>
        <w:tab/>
      </w:r>
      <w:r w:rsidR="001D27AC" w:rsidRPr="001D27AC">
        <w:rPr>
          <w:rFonts w:cstheme="minorHAnsi"/>
        </w:rPr>
        <w:t xml:space="preserve">Cloud, H., Townsend, J., (2003), </w:t>
      </w:r>
      <w:r w:rsidR="001D27AC" w:rsidRPr="001D27AC">
        <w:rPr>
          <w:rFonts w:cstheme="minorHAnsi"/>
          <w:u w:val="single"/>
        </w:rPr>
        <w:t>Making small groups work</w:t>
      </w:r>
      <w:r w:rsidR="001D27AC" w:rsidRPr="001D27AC">
        <w:rPr>
          <w:rFonts w:cstheme="minorHAnsi"/>
        </w:rPr>
        <w:t xml:space="preserve"> (1</w:t>
      </w:r>
      <w:r w:rsidR="001D27AC" w:rsidRPr="001D27AC">
        <w:rPr>
          <w:rFonts w:cstheme="minorHAnsi"/>
          <w:vertAlign w:val="superscript"/>
        </w:rPr>
        <w:t>st</w:t>
      </w:r>
      <w:r w:rsidR="001D27AC" w:rsidRPr="001D27AC">
        <w:rPr>
          <w:rFonts w:cstheme="minorHAnsi"/>
        </w:rPr>
        <w:t xml:space="preserve"> </w:t>
      </w:r>
      <w:proofErr w:type="gramStart"/>
      <w:r w:rsidR="001D27AC" w:rsidRPr="001D27AC">
        <w:rPr>
          <w:rFonts w:cstheme="minorHAnsi"/>
        </w:rPr>
        <w:t>ed</w:t>
      </w:r>
      <w:proofErr w:type="gramEnd"/>
      <w:r w:rsidR="001D27AC" w:rsidRPr="001D27AC">
        <w:rPr>
          <w:rFonts w:cstheme="minorHAnsi"/>
        </w:rPr>
        <w:t xml:space="preserve">.). Grand Rapids, MI: </w:t>
      </w:r>
    </w:p>
    <w:p w14:paraId="7D4A5848" w14:textId="01396705" w:rsidR="001D27AC" w:rsidRPr="001D27AC" w:rsidRDefault="001D27AC" w:rsidP="000C26CD">
      <w:pPr>
        <w:ind w:left="1440" w:firstLine="720"/>
        <w:rPr>
          <w:rFonts w:cstheme="minorHAnsi"/>
        </w:rPr>
      </w:pPr>
      <w:r w:rsidRPr="001D27AC">
        <w:rPr>
          <w:rFonts w:cstheme="minorHAnsi"/>
        </w:rPr>
        <w:t>Zondervan.</w:t>
      </w:r>
    </w:p>
    <w:p w14:paraId="153CF8C3" w14:textId="5D4C097B" w:rsidR="000F73B2" w:rsidRDefault="0073281C" w:rsidP="0073281C">
      <w:pPr>
        <w:ind w:left="720"/>
        <w:rPr>
          <w:rFonts w:cstheme="minorHAnsi"/>
        </w:rPr>
      </w:pPr>
      <w:r>
        <w:rPr>
          <w:rFonts w:cstheme="minorHAnsi"/>
        </w:rPr>
        <w:t>M</w:t>
      </w:r>
      <w:r w:rsidR="00640499">
        <w:rPr>
          <w:rFonts w:cstheme="minorHAnsi"/>
        </w:rPr>
        <w:t>7</w:t>
      </w:r>
      <w:r>
        <w:rPr>
          <w:rFonts w:cstheme="minorHAnsi"/>
        </w:rPr>
        <w:t xml:space="preserve">. </w:t>
      </w:r>
      <w:r w:rsidR="000C26CD">
        <w:rPr>
          <w:rFonts w:cstheme="minorHAnsi"/>
        </w:rPr>
        <w:tab/>
      </w:r>
      <w:proofErr w:type="spellStart"/>
      <w:r w:rsidR="001D27AC" w:rsidRPr="001D27AC">
        <w:rPr>
          <w:rFonts w:cstheme="minorHAnsi"/>
        </w:rPr>
        <w:t>Ormont</w:t>
      </w:r>
      <w:proofErr w:type="spellEnd"/>
      <w:r w:rsidR="001D27AC" w:rsidRPr="001D27AC">
        <w:rPr>
          <w:rFonts w:cstheme="minorHAnsi"/>
        </w:rPr>
        <w:t xml:space="preserve">, Louis R. (1992) </w:t>
      </w:r>
      <w:r w:rsidR="001D27AC" w:rsidRPr="001D27AC">
        <w:rPr>
          <w:rFonts w:cstheme="minorHAnsi"/>
          <w:u w:val="single"/>
        </w:rPr>
        <w:t>The Group Therapy Experience</w:t>
      </w:r>
      <w:r w:rsidR="001D27AC" w:rsidRPr="001D27AC">
        <w:rPr>
          <w:rFonts w:cstheme="minorHAnsi"/>
        </w:rPr>
        <w:t>, St. Martin’s Press, NY</w:t>
      </w:r>
    </w:p>
    <w:p w14:paraId="49148F52" w14:textId="77777777" w:rsidR="00B14286" w:rsidRPr="001D27AC" w:rsidRDefault="00B14286" w:rsidP="0073281C">
      <w:pPr>
        <w:ind w:left="720"/>
        <w:rPr>
          <w:rFonts w:cstheme="minorHAnsi"/>
        </w:rPr>
      </w:pPr>
    </w:p>
    <w:p w14:paraId="1F1E8C22" w14:textId="77777777" w:rsidR="00AE3243" w:rsidRDefault="00AE3243" w:rsidP="00AE3243">
      <w:pPr>
        <w:ind w:left="360" w:firstLine="360"/>
        <w:rPr>
          <w:rFonts w:cstheme="minorHAnsi"/>
          <w:b/>
        </w:rPr>
      </w:pPr>
    </w:p>
    <w:p w14:paraId="35D906E3" w14:textId="77777777" w:rsidR="007C1500" w:rsidRDefault="007C1500" w:rsidP="000F6E72">
      <w:pPr>
        <w:rPr>
          <w:b/>
          <w:sz w:val="28"/>
          <w:szCs w:val="28"/>
        </w:rPr>
      </w:pPr>
    </w:p>
    <w:p w14:paraId="3710045D" w14:textId="7894C91E" w:rsidR="000F6E72" w:rsidRPr="00BE4864" w:rsidRDefault="000F6E72" w:rsidP="000F6E72">
      <w:pPr>
        <w:rPr>
          <w:b/>
          <w:sz w:val="28"/>
          <w:szCs w:val="28"/>
        </w:rPr>
      </w:pPr>
      <w:r w:rsidRPr="00BE4864">
        <w:rPr>
          <w:b/>
          <w:sz w:val="28"/>
          <w:szCs w:val="28"/>
        </w:rPr>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p w14:paraId="3710045F" w14:textId="77777777" w:rsidR="000F6E72" w:rsidRDefault="000F6E72" w:rsidP="000F6E72">
      <w:pPr>
        <w:rPr>
          <w:b/>
          <w:sz w:val="28"/>
          <w:szCs w:val="28"/>
        </w:rPr>
      </w:pPr>
    </w:p>
    <w:tbl>
      <w:tblPr>
        <w:tblStyle w:val="TableGrid"/>
        <w:tblW w:w="0" w:type="auto"/>
        <w:tblLook w:val="04A0" w:firstRow="1" w:lastRow="0" w:firstColumn="1" w:lastColumn="0" w:noHBand="0" w:noVBand="1"/>
      </w:tblPr>
      <w:tblGrid>
        <w:gridCol w:w="846"/>
        <w:gridCol w:w="792"/>
        <w:gridCol w:w="3164"/>
        <w:gridCol w:w="1720"/>
        <w:gridCol w:w="1867"/>
        <w:gridCol w:w="1681"/>
      </w:tblGrid>
      <w:tr w:rsidR="006A56BE" w:rsidRPr="009653EB" w14:paraId="37100464" w14:textId="584F6011" w:rsidTr="00544FD1">
        <w:trPr>
          <w:cantSplit/>
        </w:trPr>
        <w:tc>
          <w:tcPr>
            <w:tcW w:w="846" w:type="dxa"/>
            <w:shd w:val="clear" w:color="auto" w:fill="D9D9D9" w:themeFill="background1" w:themeFillShade="D9"/>
          </w:tcPr>
          <w:p w14:paraId="6F57C96D" w14:textId="51DCC9C1" w:rsidR="006A56BE" w:rsidRPr="009653EB" w:rsidRDefault="006A56BE" w:rsidP="00E2448F">
            <w:pPr>
              <w:jc w:val="center"/>
              <w:rPr>
                <w:b/>
                <w:sz w:val="20"/>
                <w:szCs w:val="20"/>
              </w:rPr>
            </w:pPr>
            <w:r>
              <w:rPr>
                <w:b/>
                <w:sz w:val="20"/>
                <w:szCs w:val="20"/>
              </w:rPr>
              <w:t>Lecture ID</w:t>
            </w:r>
          </w:p>
        </w:tc>
        <w:tc>
          <w:tcPr>
            <w:tcW w:w="802" w:type="dxa"/>
            <w:shd w:val="clear" w:color="auto" w:fill="D9D9D9" w:themeFill="background1" w:themeFillShade="D9"/>
          </w:tcPr>
          <w:p w14:paraId="37100460" w14:textId="235E2FAD" w:rsidR="006A56BE" w:rsidRPr="009653EB" w:rsidRDefault="006A56BE" w:rsidP="00E2448F">
            <w:pPr>
              <w:jc w:val="center"/>
              <w:rPr>
                <w:b/>
                <w:sz w:val="20"/>
                <w:szCs w:val="20"/>
              </w:rPr>
            </w:pPr>
            <w:r w:rsidRPr="009653EB">
              <w:rPr>
                <w:b/>
                <w:sz w:val="20"/>
                <w:szCs w:val="20"/>
              </w:rPr>
              <w:t>Date</w:t>
            </w:r>
          </w:p>
        </w:tc>
        <w:tc>
          <w:tcPr>
            <w:tcW w:w="3263" w:type="dxa"/>
            <w:shd w:val="clear" w:color="auto" w:fill="D9D9D9" w:themeFill="background1" w:themeFillShade="D9"/>
          </w:tcPr>
          <w:p w14:paraId="37100461" w14:textId="77777777" w:rsidR="006A56BE" w:rsidRPr="009653EB" w:rsidRDefault="006A56BE" w:rsidP="00070941">
            <w:pPr>
              <w:jc w:val="center"/>
              <w:rPr>
                <w:b/>
                <w:sz w:val="20"/>
                <w:szCs w:val="20"/>
              </w:rPr>
            </w:pPr>
            <w:r w:rsidRPr="009653EB">
              <w:rPr>
                <w:b/>
                <w:sz w:val="20"/>
                <w:szCs w:val="20"/>
              </w:rPr>
              <w:t>Topic</w:t>
            </w:r>
          </w:p>
        </w:tc>
        <w:tc>
          <w:tcPr>
            <w:tcW w:w="1767" w:type="dxa"/>
            <w:shd w:val="clear" w:color="auto" w:fill="D9D9D9" w:themeFill="background1" w:themeFillShade="D9"/>
          </w:tcPr>
          <w:p w14:paraId="37100462" w14:textId="77777777" w:rsidR="006A56BE" w:rsidRPr="009653EB" w:rsidRDefault="006A56BE" w:rsidP="00E2448F">
            <w:pPr>
              <w:rPr>
                <w:b/>
                <w:sz w:val="20"/>
                <w:szCs w:val="20"/>
              </w:rPr>
            </w:pPr>
            <w:r w:rsidRPr="009653EB">
              <w:rPr>
                <w:b/>
                <w:sz w:val="20"/>
                <w:szCs w:val="20"/>
              </w:rPr>
              <w:t>Reading Due</w:t>
            </w:r>
          </w:p>
        </w:tc>
        <w:tc>
          <w:tcPr>
            <w:tcW w:w="1901" w:type="dxa"/>
            <w:shd w:val="clear" w:color="auto" w:fill="D9D9D9" w:themeFill="background1" w:themeFillShade="D9"/>
          </w:tcPr>
          <w:p w14:paraId="37100463" w14:textId="77777777" w:rsidR="006A56BE" w:rsidRPr="009653EB" w:rsidRDefault="006A56BE" w:rsidP="00E2448F">
            <w:pPr>
              <w:rPr>
                <w:b/>
                <w:sz w:val="20"/>
                <w:szCs w:val="20"/>
              </w:rPr>
            </w:pPr>
            <w:r w:rsidRPr="009653EB">
              <w:rPr>
                <w:b/>
                <w:sz w:val="20"/>
                <w:szCs w:val="20"/>
              </w:rPr>
              <w:t>Assignments Due</w:t>
            </w:r>
          </w:p>
        </w:tc>
        <w:tc>
          <w:tcPr>
            <w:tcW w:w="1717" w:type="dxa"/>
            <w:shd w:val="clear" w:color="auto" w:fill="D9D9D9" w:themeFill="background1" w:themeFillShade="D9"/>
          </w:tcPr>
          <w:p w14:paraId="7825487C" w14:textId="3BEEBADB" w:rsidR="006A56BE" w:rsidRPr="009653EB" w:rsidRDefault="006A56BE" w:rsidP="00E2448F">
            <w:pPr>
              <w:rPr>
                <w:b/>
                <w:sz w:val="20"/>
                <w:szCs w:val="20"/>
              </w:rPr>
            </w:pPr>
            <w:r>
              <w:rPr>
                <w:b/>
                <w:sz w:val="20"/>
                <w:szCs w:val="20"/>
              </w:rPr>
              <w:t>CACREP 2016 Standards</w:t>
            </w:r>
          </w:p>
        </w:tc>
      </w:tr>
      <w:tr w:rsidR="006A56BE" w:rsidRPr="009653EB" w14:paraId="37100469" w14:textId="1FBFF03E" w:rsidTr="00544FD1">
        <w:trPr>
          <w:cantSplit/>
        </w:trPr>
        <w:tc>
          <w:tcPr>
            <w:tcW w:w="846" w:type="dxa"/>
          </w:tcPr>
          <w:p w14:paraId="3D92B234" w14:textId="7BDB81D9" w:rsidR="006A56BE" w:rsidRPr="003C24CA" w:rsidRDefault="006A56BE" w:rsidP="00E2448F">
            <w:pPr>
              <w:jc w:val="center"/>
              <w:rPr>
                <w:rFonts w:ascii="Calibri" w:hAnsi="Calibri"/>
                <w:color w:val="000000"/>
                <w:sz w:val="20"/>
                <w:szCs w:val="20"/>
              </w:rPr>
            </w:pPr>
            <w:r w:rsidRPr="003C24CA">
              <w:rPr>
                <w:rFonts w:ascii="Calibri" w:hAnsi="Calibri"/>
                <w:color w:val="000000"/>
                <w:sz w:val="20"/>
                <w:szCs w:val="20"/>
              </w:rPr>
              <w:t>L1</w:t>
            </w:r>
          </w:p>
        </w:tc>
        <w:tc>
          <w:tcPr>
            <w:tcW w:w="802" w:type="dxa"/>
          </w:tcPr>
          <w:p w14:paraId="37100465" w14:textId="0558DFE9" w:rsidR="006A56BE" w:rsidRPr="009B11C5" w:rsidRDefault="006A56BE" w:rsidP="00E2448F">
            <w:pPr>
              <w:jc w:val="center"/>
              <w:rPr>
                <w:rFonts w:ascii="Calibri" w:hAnsi="Calibri"/>
                <w:color w:val="000000"/>
                <w:sz w:val="20"/>
                <w:szCs w:val="20"/>
              </w:rPr>
            </w:pPr>
            <w:r>
              <w:rPr>
                <w:rFonts w:ascii="Calibri" w:hAnsi="Calibri"/>
                <w:color w:val="000000"/>
                <w:sz w:val="20"/>
                <w:szCs w:val="20"/>
              </w:rPr>
              <w:t>6/6</w:t>
            </w:r>
          </w:p>
        </w:tc>
        <w:tc>
          <w:tcPr>
            <w:tcW w:w="3263" w:type="dxa"/>
          </w:tcPr>
          <w:p w14:paraId="37100466" w14:textId="53EF215F" w:rsidR="006A56BE" w:rsidRPr="009B11C5" w:rsidRDefault="006A56BE" w:rsidP="00E2448F">
            <w:pPr>
              <w:rPr>
                <w:sz w:val="20"/>
                <w:szCs w:val="20"/>
              </w:rPr>
            </w:pPr>
            <w:r w:rsidRPr="009B11C5">
              <w:rPr>
                <w:sz w:val="20"/>
                <w:szCs w:val="20"/>
              </w:rPr>
              <w:t>Introduction</w:t>
            </w:r>
            <w:r>
              <w:rPr>
                <w:sz w:val="20"/>
                <w:szCs w:val="20"/>
              </w:rPr>
              <w:t xml:space="preserve"> and overview of the course</w:t>
            </w:r>
            <w:r w:rsidR="00E047AA">
              <w:rPr>
                <w:sz w:val="20"/>
                <w:szCs w:val="20"/>
              </w:rPr>
              <w:t xml:space="preserve">, </w:t>
            </w:r>
            <w:r w:rsidR="00B72C4C">
              <w:rPr>
                <w:sz w:val="20"/>
                <w:szCs w:val="20"/>
              </w:rPr>
              <w:t xml:space="preserve">Introduction to Group Work, </w:t>
            </w:r>
            <w:r w:rsidR="007564FF">
              <w:rPr>
                <w:sz w:val="20"/>
                <w:szCs w:val="20"/>
              </w:rPr>
              <w:t>Group Counselor</w:t>
            </w:r>
          </w:p>
        </w:tc>
        <w:tc>
          <w:tcPr>
            <w:tcW w:w="1767" w:type="dxa"/>
          </w:tcPr>
          <w:p w14:paraId="2EF5DE0A" w14:textId="787F9E4F" w:rsidR="006A56BE" w:rsidRDefault="006A56BE" w:rsidP="00E2448F">
            <w:pPr>
              <w:rPr>
                <w:sz w:val="20"/>
                <w:szCs w:val="20"/>
              </w:rPr>
            </w:pPr>
            <w:r>
              <w:rPr>
                <w:sz w:val="20"/>
                <w:szCs w:val="20"/>
              </w:rPr>
              <w:t>Corey Ch. 1</w:t>
            </w:r>
            <w:r w:rsidR="007564FF">
              <w:rPr>
                <w:sz w:val="20"/>
                <w:szCs w:val="20"/>
              </w:rPr>
              <w:t>-</w:t>
            </w:r>
            <w:r w:rsidR="001A5F43">
              <w:rPr>
                <w:sz w:val="20"/>
                <w:szCs w:val="20"/>
              </w:rPr>
              <w:t>2</w:t>
            </w:r>
          </w:p>
          <w:p w14:paraId="37100467" w14:textId="5568BF6F" w:rsidR="00ED4847" w:rsidRPr="009653EB" w:rsidRDefault="00ED4847" w:rsidP="00E2448F">
            <w:pPr>
              <w:rPr>
                <w:sz w:val="20"/>
                <w:szCs w:val="20"/>
              </w:rPr>
            </w:pPr>
            <w:proofErr w:type="spellStart"/>
            <w:r>
              <w:rPr>
                <w:sz w:val="20"/>
                <w:szCs w:val="20"/>
              </w:rPr>
              <w:t>Yalom</w:t>
            </w:r>
            <w:proofErr w:type="spellEnd"/>
            <w:r>
              <w:rPr>
                <w:sz w:val="20"/>
                <w:szCs w:val="20"/>
              </w:rPr>
              <w:t xml:space="preserve"> Ch. 1</w:t>
            </w:r>
          </w:p>
        </w:tc>
        <w:tc>
          <w:tcPr>
            <w:tcW w:w="1901" w:type="dxa"/>
          </w:tcPr>
          <w:p w14:paraId="37100468" w14:textId="77777777" w:rsidR="006A56BE" w:rsidRPr="009653EB" w:rsidRDefault="006A56BE" w:rsidP="00E2448F">
            <w:pPr>
              <w:rPr>
                <w:sz w:val="20"/>
                <w:szCs w:val="20"/>
              </w:rPr>
            </w:pPr>
          </w:p>
        </w:tc>
        <w:tc>
          <w:tcPr>
            <w:tcW w:w="1717" w:type="dxa"/>
          </w:tcPr>
          <w:p w14:paraId="21704108" w14:textId="685249A8" w:rsidR="006A56BE" w:rsidRPr="009653EB" w:rsidRDefault="006C1191" w:rsidP="006C1191">
            <w:pPr>
              <w:jc w:val="center"/>
              <w:rPr>
                <w:sz w:val="20"/>
                <w:szCs w:val="20"/>
              </w:rPr>
            </w:pPr>
            <w:r>
              <w:rPr>
                <w:sz w:val="20"/>
                <w:szCs w:val="20"/>
              </w:rPr>
              <w:t>2.F.6.a</w:t>
            </w:r>
          </w:p>
        </w:tc>
      </w:tr>
      <w:tr w:rsidR="006A56BE" w:rsidRPr="009653EB" w14:paraId="3710046E" w14:textId="5105B51A" w:rsidTr="00544FD1">
        <w:trPr>
          <w:cantSplit/>
        </w:trPr>
        <w:tc>
          <w:tcPr>
            <w:tcW w:w="846" w:type="dxa"/>
          </w:tcPr>
          <w:p w14:paraId="667D2223" w14:textId="16450216" w:rsidR="006A56BE" w:rsidRPr="003C24CA" w:rsidRDefault="006A56BE" w:rsidP="006B40DD">
            <w:pPr>
              <w:jc w:val="center"/>
              <w:rPr>
                <w:rFonts w:ascii="Calibri" w:hAnsi="Calibri"/>
                <w:color w:val="000000"/>
                <w:sz w:val="20"/>
                <w:szCs w:val="20"/>
              </w:rPr>
            </w:pPr>
            <w:r>
              <w:rPr>
                <w:rFonts w:ascii="Calibri" w:hAnsi="Calibri"/>
                <w:color w:val="000000"/>
                <w:sz w:val="20"/>
                <w:szCs w:val="20"/>
              </w:rPr>
              <w:t>L2</w:t>
            </w:r>
          </w:p>
        </w:tc>
        <w:tc>
          <w:tcPr>
            <w:tcW w:w="802" w:type="dxa"/>
            <w:shd w:val="clear" w:color="auto" w:fill="auto"/>
          </w:tcPr>
          <w:p w14:paraId="3710046A" w14:textId="486F0770" w:rsidR="006A56BE" w:rsidRPr="009B11C5" w:rsidRDefault="006A56BE" w:rsidP="00E2448F">
            <w:pPr>
              <w:jc w:val="center"/>
              <w:rPr>
                <w:rFonts w:ascii="Calibri" w:hAnsi="Calibri"/>
                <w:color w:val="000000"/>
                <w:sz w:val="20"/>
                <w:szCs w:val="20"/>
              </w:rPr>
            </w:pPr>
            <w:r>
              <w:rPr>
                <w:rFonts w:ascii="Calibri" w:hAnsi="Calibri"/>
                <w:color w:val="000000"/>
                <w:sz w:val="20"/>
                <w:szCs w:val="20"/>
              </w:rPr>
              <w:t>6/13</w:t>
            </w:r>
          </w:p>
        </w:tc>
        <w:tc>
          <w:tcPr>
            <w:tcW w:w="3263" w:type="dxa"/>
          </w:tcPr>
          <w:p w14:paraId="2496718F" w14:textId="17E025B6" w:rsidR="008F736D" w:rsidRDefault="007564FF" w:rsidP="00E2448F">
            <w:pPr>
              <w:rPr>
                <w:sz w:val="20"/>
                <w:szCs w:val="20"/>
              </w:rPr>
            </w:pPr>
            <w:r>
              <w:rPr>
                <w:sz w:val="20"/>
                <w:szCs w:val="20"/>
              </w:rPr>
              <w:t>Ethical Practice</w:t>
            </w:r>
            <w:r w:rsidR="000823E0">
              <w:rPr>
                <w:sz w:val="20"/>
                <w:szCs w:val="20"/>
              </w:rPr>
              <w:t xml:space="preserve">, </w:t>
            </w:r>
          </w:p>
          <w:p w14:paraId="3710046B" w14:textId="41F6653B" w:rsidR="006A56BE" w:rsidRPr="009B11C5" w:rsidRDefault="00323622" w:rsidP="00E2448F">
            <w:pPr>
              <w:rPr>
                <w:sz w:val="20"/>
                <w:szCs w:val="20"/>
              </w:rPr>
            </w:pPr>
            <w:r>
              <w:rPr>
                <w:sz w:val="20"/>
                <w:szCs w:val="20"/>
              </w:rPr>
              <w:t>Interpersonal Learning</w:t>
            </w:r>
          </w:p>
        </w:tc>
        <w:tc>
          <w:tcPr>
            <w:tcW w:w="1767" w:type="dxa"/>
          </w:tcPr>
          <w:p w14:paraId="18B33102" w14:textId="77777777" w:rsidR="00AC3958" w:rsidRDefault="00AC3958" w:rsidP="00E46D9B">
            <w:pPr>
              <w:rPr>
                <w:sz w:val="20"/>
                <w:szCs w:val="20"/>
              </w:rPr>
            </w:pPr>
            <w:r>
              <w:rPr>
                <w:sz w:val="20"/>
                <w:szCs w:val="20"/>
              </w:rPr>
              <w:t>Corey Ch. 3</w:t>
            </w:r>
          </w:p>
          <w:p w14:paraId="15A62D32" w14:textId="157C6B5E" w:rsidR="006A56BE" w:rsidRDefault="006A56BE" w:rsidP="00E46D9B">
            <w:pPr>
              <w:rPr>
                <w:sz w:val="20"/>
                <w:szCs w:val="20"/>
              </w:rPr>
            </w:pPr>
            <w:proofErr w:type="spellStart"/>
            <w:r>
              <w:rPr>
                <w:sz w:val="20"/>
                <w:szCs w:val="20"/>
              </w:rPr>
              <w:t>Yalom</w:t>
            </w:r>
            <w:proofErr w:type="spellEnd"/>
            <w:r>
              <w:rPr>
                <w:sz w:val="20"/>
                <w:szCs w:val="20"/>
              </w:rPr>
              <w:t xml:space="preserve"> Ch. 2</w:t>
            </w:r>
            <w:r w:rsidR="00085620">
              <w:rPr>
                <w:sz w:val="20"/>
                <w:szCs w:val="20"/>
              </w:rPr>
              <w:t>-3</w:t>
            </w:r>
            <w:r w:rsidR="00E5499F">
              <w:rPr>
                <w:sz w:val="20"/>
                <w:szCs w:val="20"/>
              </w:rPr>
              <w:t>,</w:t>
            </w:r>
          </w:p>
          <w:p w14:paraId="612FB848" w14:textId="1EE67EE9" w:rsidR="00B10446" w:rsidRDefault="00B10446" w:rsidP="00E46D9B">
            <w:pPr>
              <w:rPr>
                <w:sz w:val="20"/>
                <w:szCs w:val="20"/>
              </w:rPr>
            </w:pPr>
            <w:r>
              <w:rPr>
                <w:sz w:val="20"/>
                <w:szCs w:val="20"/>
              </w:rPr>
              <w:t>Vanier Ch. 1,</w:t>
            </w:r>
          </w:p>
          <w:p w14:paraId="57D1C5F1" w14:textId="77777777" w:rsidR="00B14286" w:rsidRDefault="00B14286" w:rsidP="00E46D9B">
            <w:pPr>
              <w:rPr>
                <w:sz w:val="20"/>
                <w:szCs w:val="20"/>
              </w:rPr>
            </w:pPr>
            <w:r>
              <w:rPr>
                <w:sz w:val="20"/>
                <w:szCs w:val="20"/>
              </w:rPr>
              <w:t xml:space="preserve">ACA Code Sec: </w:t>
            </w:r>
          </w:p>
          <w:p w14:paraId="3710046C" w14:textId="255EC8E5" w:rsidR="00D945C8" w:rsidRPr="009653EB" w:rsidRDefault="00D945C8" w:rsidP="00E46D9B">
            <w:pPr>
              <w:rPr>
                <w:sz w:val="20"/>
                <w:szCs w:val="20"/>
              </w:rPr>
            </w:pPr>
            <w:r>
              <w:rPr>
                <w:sz w:val="20"/>
                <w:szCs w:val="20"/>
              </w:rPr>
              <w:t>A</w:t>
            </w:r>
            <w:r w:rsidR="00B35BE5">
              <w:rPr>
                <w:sz w:val="20"/>
                <w:szCs w:val="20"/>
              </w:rPr>
              <w:t xml:space="preserve">MHCA Code Sec: </w:t>
            </w:r>
          </w:p>
        </w:tc>
        <w:tc>
          <w:tcPr>
            <w:tcW w:w="1901" w:type="dxa"/>
          </w:tcPr>
          <w:p w14:paraId="3710046D" w14:textId="01DE60C1" w:rsidR="006A56BE" w:rsidRPr="009653EB" w:rsidRDefault="000A1265" w:rsidP="00E2448F">
            <w:pPr>
              <w:rPr>
                <w:sz w:val="20"/>
                <w:szCs w:val="20"/>
              </w:rPr>
            </w:pPr>
            <w:r>
              <w:rPr>
                <w:sz w:val="20"/>
                <w:szCs w:val="20"/>
              </w:rPr>
              <w:t>T-Group S</w:t>
            </w:r>
            <w:r w:rsidR="00625A50">
              <w:rPr>
                <w:sz w:val="20"/>
                <w:szCs w:val="20"/>
              </w:rPr>
              <w:t>ummary 1</w:t>
            </w:r>
          </w:p>
        </w:tc>
        <w:tc>
          <w:tcPr>
            <w:tcW w:w="1717" w:type="dxa"/>
          </w:tcPr>
          <w:p w14:paraId="63018C6C" w14:textId="2C196CEB" w:rsidR="006A56BE" w:rsidRDefault="00AC3958" w:rsidP="006C1191">
            <w:pPr>
              <w:jc w:val="center"/>
              <w:rPr>
                <w:sz w:val="20"/>
                <w:szCs w:val="20"/>
              </w:rPr>
            </w:pPr>
            <w:r>
              <w:rPr>
                <w:sz w:val="20"/>
                <w:szCs w:val="20"/>
              </w:rPr>
              <w:t>2.F.6.</w:t>
            </w:r>
            <w:r w:rsidR="006C1191">
              <w:rPr>
                <w:sz w:val="20"/>
                <w:szCs w:val="20"/>
              </w:rPr>
              <w:t>a,</w:t>
            </w:r>
            <w:r>
              <w:rPr>
                <w:sz w:val="20"/>
                <w:szCs w:val="20"/>
              </w:rPr>
              <w:t>g</w:t>
            </w:r>
          </w:p>
        </w:tc>
      </w:tr>
      <w:tr w:rsidR="006A56BE" w:rsidRPr="009653EB" w14:paraId="37100473" w14:textId="2FE385E0" w:rsidTr="00544FD1">
        <w:trPr>
          <w:cantSplit/>
        </w:trPr>
        <w:tc>
          <w:tcPr>
            <w:tcW w:w="846" w:type="dxa"/>
          </w:tcPr>
          <w:p w14:paraId="56B7EAD3" w14:textId="47F7F65D" w:rsidR="006A56BE" w:rsidRDefault="006A56BE" w:rsidP="00E2448F">
            <w:pPr>
              <w:jc w:val="center"/>
              <w:rPr>
                <w:rFonts w:ascii="Calibri" w:hAnsi="Calibri"/>
                <w:color w:val="000000"/>
                <w:sz w:val="20"/>
                <w:szCs w:val="20"/>
              </w:rPr>
            </w:pPr>
            <w:r>
              <w:rPr>
                <w:rFonts w:ascii="Calibri" w:hAnsi="Calibri"/>
                <w:color w:val="000000"/>
                <w:sz w:val="20"/>
                <w:szCs w:val="20"/>
              </w:rPr>
              <w:t>L3</w:t>
            </w:r>
          </w:p>
        </w:tc>
        <w:tc>
          <w:tcPr>
            <w:tcW w:w="802" w:type="dxa"/>
            <w:shd w:val="clear" w:color="auto" w:fill="auto"/>
          </w:tcPr>
          <w:p w14:paraId="3710046F" w14:textId="0725F86C" w:rsidR="006A56BE" w:rsidRPr="009B11C5" w:rsidRDefault="006A56BE" w:rsidP="00E2448F">
            <w:pPr>
              <w:jc w:val="center"/>
              <w:rPr>
                <w:rFonts w:ascii="Calibri" w:hAnsi="Calibri"/>
                <w:color w:val="000000"/>
                <w:sz w:val="20"/>
                <w:szCs w:val="20"/>
              </w:rPr>
            </w:pPr>
            <w:r>
              <w:rPr>
                <w:rFonts w:ascii="Calibri" w:hAnsi="Calibri"/>
                <w:color w:val="000000"/>
                <w:sz w:val="20"/>
                <w:szCs w:val="20"/>
              </w:rPr>
              <w:t>6/20</w:t>
            </w:r>
          </w:p>
        </w:tc>
        <w:tc>
          <w:tcPr>
            <w:tcW w:w="3263" w:type="dxa"/>
          </w:tcPr>
          <w:p w14:paraId="37100470" w14:textId="48034EE4" w:rsidR="006A56BE" w:rsidRPr="009B11C5" w:rsidRDefault="00E15E27" w:rsidP="00E2448F">
            <w:pPr>
              <w:rPr>
                <w:sz w:val="20"/>
                <w:szCs w:val="20"/>
              </w:rPr>
            </w:pPr>
            <w:r>
              <w:rPr>
                <w:sz w:val="20"/>
                <w:szCs w:val="20"/>
              </w:rPr>
              <w:t xml:space="preserve">Early Stages </w:t>
            </w:r>
            <w:r w:rsidR="005D2AB9">
              <w:rPr>
                <w:sz w:val="20"/>
                <w:szCs w:val="20"/>
              </w:rPr>
              <w:t>of Group,</w:t>
            </w:r>
            <w:r w:rsidR="004A12C8">
              <w:rPr>
                <w:sz w:val="20"/>
                <w:szCs w:val="20"/>
              </w:rPr>
              <w:t xml:space="preserve"> Therapeutic Factors/ Therapeutic Tasks</w:t>
            </w:r>
          </w:p>
        </w:tc>
        <w:tc>
          <w:tcPr>
            <w:tcW w:w="1767" w:type="dxa"/>
          </w:tcPr>
          <w:p w14:paraId="02F5115A" w14:textId="37E7D189" w:rsidR="005D2AB9" w:rsidRDefault="005D2AB9" w:rsidP="00E46D9B">
            <w:pPr>
              <w:rPr>
                <w:sz w:val="20"/>
                <w:szCs w:val="20"/>
              </w:rPr>
            </w:pPr>
            <w:r>
              <w:rPr>
                <w:sz w:val="20"/>
                <w:szCs w:val="20"/>
              </w:rPr>
              <w:t>Corey Ch. 4</w:t>
            </w:r>
            <w:r w:rsidR="00E5499F">
              <w:rPr>
                <w:sz w:val="20"/>
                <w:szCs w:val="20"/>
              </w:rPr>
              <w:t>,</w:t>
            </w:r>
          </w:p>
          <w:p w14:paraId="3DA110D8" w14:textId="16A5DDF3" w:rsidR="006A56BE" w:rsidRDefault="006A56BE" w:rsidP="00E46D9B">
            <w:pPr>
              <w:rPr>
                <w:sz w:val="20"/>
                <w:szCs w:val="20"/>
              </w:rPr>
            </w:pPr>
            <w:proofErr w:type="spellStart"/>
            <w:r>
              <w:rPr>
                <w:sz w:val="20"/>
                <w:szCs w:val="20"/>
              </w:rPr>
              <w:t>Yalom</w:t>
            </w:r>
            <w:proofErr w:type="spellEnd"/>
            <w:r>
              <w:rPr>
                <w:sz w:val="20"/>
                <w:szCs w:val="20"/>
              </w:rPr>
              <w:t xml:space="preserve"> Ch. 4</w:t>
            </w:r>
            <w:r w:rsidR="004E4AF5">
              <w:rPr>
                <w:sz w:val="20"/>
                <w:szCs w:val="20"/>
              </w:rPr>
              <w:t>-5</w:t>
            </w:r>
            <w:r w:rsidR="00C30E72">
              <w:rPr>
                <w:sz w:val="20"/>
                <w:szCs w:val="20"/>
              </w:rPr>
              <w:t>,</w:t>
            </w:r>
          </w:p>
          <w:p w14:paraId="37100471" w14:textId="70E18485" w:rsidR="00B10446" w:rsidRPr="005D2AB9" w:rsidRDefault="00B10446" w:rsidP="00E46D9B">
            <w:pPr>
              <w:rPr>
                <w:sz w:val="20"/>
                <w:szCs w:val="20"/>
              </w:rPr>
            </w:pPr>
            <w:r>
              <w:rPr>
                <w:sz w:val="20"/>
                <w:szCs w:val="20"/>
              </w:rPr>
              <w:t xml:space="preserve">Vanier Ch. </w:t>
            </w:r>
            <w:r w:rsidR="00C30E72">
              <w:rPr>
                <w:sz w:val="20"/>
                <w:szCs w:val="20"/>
              </w:rPr>
              <w:t>2</w:t>
            </w:r>
          </w:p>
        </w:tc>
        <w:tc>
          <w:tcPr>
            <w:tcW w:w="1901" w:type="dxa"/>
          </w:tcPr>
          <w:p w14:paraId="37100472" w14:textId="7B115249" w:rsidR="006A56BE" w:rsidRPr="009653EB" w:rsidRDefault="00625A50" w:rsidP="00E2448F">
            <w:pPr>
              <w:rPr>
                <w:sz w:val="20"/>
                <w:szCs w:val="20"/>
              </w:rPr>
            </w:pPr>
            <w:r>
              <w:rPr>
                <w:sz w:val="20"/>
                <w:szCs w:val="20"/>
              </w:rPr>
              <w:t>T-Group Summary 2</w:t>
            </w:r>
          </w:p>
        </w:tc>
        <w:tc>
          <w:tcPr>
            <w:tcW w:w="1717" w:type="dxa"/>
          </w:tcPr>
          <w:p w14:paraId="4693B313" w14:textId="06A620AA" w:rsidR="006A56BE" w:rsidRDefault="006C1191" w:rsidP="006C1191">
            <w:pPr>
              <w:jc w:val="center"/>
              <w:rPr>
                <w:sz w:val="20"/>
                <w:szCs w:val="20"/>
              </w:rPr>
            </w:pPr>
            <w:r>
              <w:rPr>
                <w:sz w:val="20"/>
                <w:szCs w:val="20"/>
              </w:rPr>
              <w:t>2.F.6.c,d</w:t>
            </w:r>
          </w:p>
        </w:tc>
      </w:tr>
      <w:tr w:rsidR="006A56BE" w:rsidRPr="009653EB" w14:paraId="37100478" w14:textId="4511A7F0" w:rsidTr="00544FD1">
        <w:trPr>
          <w:cantSplit/>
        </w:trPr>
        <w:tc>
          <w:tcPr>
            <w:tcW w:w="846" w:type="dxa"/>
          </w:tcPr>
          <w:p w14:paraId="36F4DD0F" w14:textId="6266FD44" w:rsidR="006A56BE" w:rsidRDefault="006A56BE" w:rsidP="00E2448F">
            <w:pPr>
              <w:jc w:val="center"/>
              <w:rPr>
                <w:rFonts w:ascii="Calibri" w:hAnsi="Calibri"/>
                <w:color w:val="000000"/>
                <w:sz w:val="20"/>
                <w:szCs w:val="20"/>
              </w:rPr>
            </w:pPr>
            <w:r>
              <w:rPr>
                <w:rFonts w:ascii="Calibri" w:hAnsi="Calibri"/>
                <w:color w:val="000000"/>
                <w:sz w:val="20"/>
                <w:szCs w:val="20"/>
              </w:rPr>
              <w:t>L4</w:t>
            </w:r>
          </w:p>
        </w:tc>
        <w:tc>
          <w:tcPr>
            <w:tcW w:w="802" w:type="dxa"/>
            <w:shd w:val="clear" w:color="auto" w:fill="auto"/>
          </w:tcPr>
          <w:p w14:paraId="37100474" w14:textId="3472E62B" w:rsidR="006A56BE" w:rsidRPr="009B11C5" w:rsidRDefault="006A56BE" w:rsidP="00E2448F">
            <w:pPr>
              <w:jc w:val="center"/>
              <w:rPr>
                <w:rFonts w:ascii="Calibri" w:hAnsi="Calibri"/>
                <w:color w:val="000000"/>
                <w:sz w:val="20"/>
                <w:szCs w:val="20"/>
              </w:rPr>
            </w:pPr>
            <w:r>
              <w:rPr>
                <w:rFonts w:ascii="Calibri" w:hAnsi="Calibri"/>
                <w:color w:val="000000"/>
                <w:sz w:val="20"/>
                <w:szCs w:val="20"/>
              </w:rPr>
              <w:t>6/27</w:t>
            </w:r>
          </w:p>
        </w:tc>
        <w:tc>
          <w:tcPr>
            <w:tcW w:w="3263" w:type="dxa"/>
          </w:tcPr>
          <w:p w14:paraId="09A45307" w14:textId="77777777" w:rsidR="008F736D" w:rsidRDefault="008F736D" w:rsidP="00E2448F">
            <w:pPr>
              <w:rPr>
                <w:sz w:val="20"/>
                <w:szCs w:val="20"/>
              </w:rPr>
            </w:pPr>
            <w:r>
              <w:rPr>
                <w:sz w:val="20"/>
                <w:szCs w:val="20"/>
              </w:rPr>
              <w:t xml:space="preserve">Later Stages of Group, </w:t>
            </w:r>
          </w:p>
          <w:p w14:paraId="37100475" w14:textId="5C6AD619" w:rsidR="006A56BE" w:rsidRPr="009B11C5" w:rsidRDefault="008F736D" w:rsidP="00E2448F">
            <w:pPr>
              <w:rPr>
                <w:sz w:val="20"/>
                <w:szCs w:val="20"/>
              </w:rPr>
            </w:pPr>
            <w:r>
              <w:rPr>
                <w:sz w:val="20"/>
                <w:szCs w:val="20"/>
              </w:rPr>
              <w:t>Working in the Here and Now</w:t>
            </w:r>
          </w:p>
        </w:tc>
        <w:tc>
          <w:tcPr>
            <w:tcW w:w="1767" w:type="dxa"/>
          </w:tcPr>
          <w:p w14:paraId="4170710E" w14:textId="18EE8115" w:rsidR="006A56BE" w:rsidRDefault="006A56BE" w:rsidP="00E46D9B">
            <w:pPr>
              <w:rPr>
                <w:rFonts w:ascii="Calibri" w:hAnsi="Calibri"/>
                <w:color w:val="000000"/>
                <w:sz w:val="20"/>
                <w:szCs w:val="20"/>
              </w:rPr>
            </w:pPr>
            <w:r>
              <w:rPr>
                <w:rFonts w:ascii="Calibri" w:hAnsi="Calibri"/>
                <w:color w:val="000000"/>
                <w:sz w:val="20"/>
                <w:szCs w:val="20"/>
              </w:rPr>
              <w:t xml:space="preserve">Corey Ch. </w:t>
            </w:r>
            <w:r w:rsidR="00D37DBA">
              <w:rPr>
                <w:rFonts w:ascii="Calibri" w:hAnsi="Calibri"/>
                <w:color w:val="000000"/>
                <w:sz w:val="20"/>
                <w:szCs w:val="20"/>
              </w:rPr>
              <w:t>5</w:t>
            </w:r>
            <w:r w:rsidR="00E5499F">
              <w:rPr>
                <w:rFonts w:ascii="Calibri" w:hAnsi="Calibri"/>
                <w:color w:val="000000"/>
                <w:sz w:val="20"/>
                <w:szCs w:val="20"/>
              </w:rPr>
              <w:t>,</w:t>
            </w:r>
          </w:p>
          <w:p w14:paraId="4E6CD69C" w14:textId="77777777" w:rsidR="008F736D" w:rsidRDefault="008F736D" w:rsidP="00E46D9B">
            <w:pPr>
              <w:rPr>
                <w:sz w:val="20"/>
                <w:szCs w:val="20"/>
              </w:rPr>
            </w:pPr>
            <w:proofErr w:type="spellStart"/>
            <w:r>
              <w:rPr>
                <w:sz w:val="20"/>
                <w:szCs w:val="20"/>
              </w:rPr>
              <w:t>Yalom</w:t>
            </w:r>
            <w:proofErr w:type="spellEnd"/>
            <w:r>
              <w:rPr>
                <w:sz w:val="20"/>
                <w:szCs w:val="20"/>
              </w:rPr>
              <w:t xml:space="preserve"> Ch. 6</w:t>
            </w:r>
            <w:r w:rsidR="00C30E72">
              <w:rPr>
                <w:sz w:val="20"/>
                <w:szCs w:val="20"/>
              </w:rPr>
              <w:t>,</w:t>
            </w:r>
          </w:p>
          <w:p w14:paraId="37100476" w14:textId="148C994B" w:rsidR="00C30E72" w:rsidRPr="008F736D" w:rsidRDefault="00C30E72" w:rsidP="00E46D9B">
            <w:pPr>
              <w:rPr>
                <w:sz w:val="20"/>
                <w:szCs w:val="20"/>
              </w:rPr>
            </w:pPr>
            <w:r>
              <w:rPr>
                <w:sz w:val="20"/>
                <w:szCs w:val="20"/>
              </w:rPr>
              <w:t>Vanier Ch. 3</w:t>
            </w:r>
          </w:p>
        </w:tc>
        <w:tc>
          <w:tcPr>
            <w:tcW w:w="1901" w:type="dxa"/>
          </w:tcPr>
          <w:p w14:paraId="37100477" w14:textId="5F8BC9F3" w:rsidR="006A56BE" w:rsidRPr="009653EB" w:rsidRDefault="00625A50" w:rsidP="00E2448F">
            <w:pPr>
              <w:rPr>
                <w:sz w:val="20"/>
                <w:szCs w:val="20"/>
              </w:rPr>
            </w:pPr>
            <w:r>
              <w:rPr>
                <w:sz w:val="20"/>
                <w:szCs w:val="20"/>
              </w:rPr>
              <w:t>T-Group Summary 3</w:t>
            </w:r>
          </w:p>
        </w:tc>
        <w:tc>
          <w:tcPr>
            <w:tcW w:w="1717" w:type="dxa"/>
          </w:tcPr>
          <w:p w14:paraId="51647595" w14:textId="10611C6F" w:rsidR="006A56BE" w:rsidRDefault="006C1191" w:rsidP="006C1191">
            <w:pPr>
              <w:jc w:val="center"/>
              <w:rPr>
                <w:sz w:val="20"/>
                <w:szCs w:val="20"/>
              </w:rPr>
            </w:pPr>
            <w:r>
              <w:rPr>
                <w:sz w:val="20"/>
                <w:szCs w:val="20"/>
              </w:rPr>
              <w:t>2.F.6.b</w:t>
            </w:r>
          </w:p>
        </w:tc>
      </w:tr>
      <w:tr w:rsidR="006A56BE" w:rsidRPr="009653EB" w14:paraId="3710047D" w14:textId="602B2E4C" w:rsidTr="00544FD1">
        <w:trPr>
          <w:cantSplit/>
        </w:trPr>
        <w:tc>
          <w:tcPr>
            <w:tcW w:w="846" w:type="dxa"/>
          </w:tcPr>
          <w:p w14:paraId="39A393B1" w14:textId="753E8028" w:rsidR="006A56BE" w:rsidRDefault="006A56BE" w:rsidP="00E2448F">
            <w:pPr>
              <w:jc w:val="center"/>
              <w:rPr>
                <w:rFonts w:ascii="Calibri" w:hAnsi="Calibri"/>
                <w:color w:val="000000"/>
                <w:sz w:val="20"/>
                <w:szCs w:val="20"/>
              </w:rPr>
            </w:pPr>
            <w:r>
              <w:rPr>
                <w:rFonts w:ascii="Calibri" w:hAnsi="Calibri"/>
                <w:color w:val="000000"/>
                <w:sz w:val="20"/>
                <w:szCs w:val="20"/>
              </w:rPr>
              <w:t>L5</w:t>
            </w:r>
          </w:p>
        </w:tc>
        <w:tc>
          <w:tcPr>
            <w:tcW w:w="802" w:type="dxa"/>
            <w:shd w:val="clear" w:color="auto" w:fill="auto"/>
          </w:tcPr>
          <w:p w14:paraId="37100479" w14:textId="156AB4B7" w:rsidR="006A56BE" w:rsidRPr="009B11C5" w:rsidRDefault="006A56BE" w:rsidP="00E2448F">
            <w:pPr>
              <w:jc w:val="center"/>
              <w:rPr>
                <w:rFonts w:ascii="Calibri" w:hAnsi="Calibri"/>
                <w:color w:val="000000"/>
                <w:sz w:val="20"/>
                <w:szCs w:val="20"/>
              </w:rPr>
            </w:pPr>
            <w:r>
              <w:rPr>
                <w:rFonts w:ascii="Calibri" w:hAnsi="Calibri"/>
                <w:color w:val="000000"/>
                <w:sz w:val="20"/>
                <w:szCs w:val="20"/>
              </w:rPr>
              <w:t>7/5</w:t>
            </w:r>
          </w:p>
        </w:tc>
        <w:tc>
          <w:tcPr>
            <w:tcW w:w="3263" w:type="dxa"/>
          </w:tcPr>
          <w:p w14:paraId="64BD4C59" w14:textId="6F7DF2B2" w:rsidR="006A56BE" w:rsidRDefault="00C123AD" w:rsidP="00E2448F">
            <w:pPr>
              <w:rPr>
                <w:sz w:val="20"/>
                <w:szCs w:val="20"/>
              </w:rPr>
            </w:pPr>
            <w:r>
              <w:rPr>
                <w:sz w:val="20"/>
                <w:szCs w:val="20"/>
              </w:rPr>
              <w:t>Psycho</w:t>
            </w:r>
            <w:r w:rsidR="00A46C23">
              <w:rPr>
                <w:sz w:val="20"/>
                <w:szCs w:val="20"/>
              </w:rPr>
              <w:t>a</w:t>
            </w:r>
            <w:r>
              <w:rPr>
                <w:sz w:val="20"/>
                <w:szCs w:val="20"/>
              </w:rPr>
              <w:t>nalytic Approach, Transference</w:t>
            </w:r>
            <w:r w:rsidR="00E5499F">
              <w:rPr>
                <w:sz w:val="20"/>
                <w:szCs w:val="20"/>
              </w:rPr>
              <w:t xml:space="preserve"> &amp; Transparency, </w:t>
            </w:r>
          </w:p>
          <w:p w14:paraId="3710047A" w14:textId="24C368FE" w:rsidR="00C123AD" w:rsidRPr="009B11C5" w:rsidRDefault="00C123AD" w:rsidP="00E2448F">
            <w:pPr>
              <w:rPr>
                <w:sz w:val="20"/>
                <w:szCs w:val="20"/>
              </w:rPr>
            </w:pPr>
            <w:r>
              <w:rPr>
                <w:sz w:val="20"/>
                <w:szCs w:val="20"/>
              </w:rPr>
              <w:t>Client Selection</w:t>
            </w:r>
          </w:p>
        </w:tc>
        <w:tc>
          <w:tcPr>
            <w:tcW w:w="1767" w:type="dxa"/>
          </w:tcPr>
          <w:p w14:paraId="272393FA" w14:textId="03D7F428" w:rsidR="00E5499F" w:rsidRDefault="00E5499F" w:rsidP="00E46D9B">
            <w:pPr>
              <w:rPr>
                <w:rFonts w:ascii="Calibri" w:hAnsi="Calibri"/>
                <w:color w:val="000000"/>
                <w:sz w:val="20"/>
                <w:szCs w:val="20"/>
              </w:rPr>
            </w:pPr>
            <w:r>
              <w:rPr>
                <w:rFonts w:ascii="Calibri" w:hAnsi="Calibri"/>
                <w:color w:val="000000"/>
                <w:sz w:val="20"/>
                <w:szCs w:val="20"/>
              </w:rPr>
              <w:t>Corey Ch. 6,</w:t>
            </w:r>
          </w:p>
          <w:p w14:paraId="69C91CB5" w14:textId="5B3F13FF" w:rsidR="006A56BE" w:rsidRDefault="006A56BE" w:rsidP="00E46D9B">
            <w:pPr>
              <w:rPr>
                <w:sz w:val="20"/>
                <w:szCs w:val="20"/>
              </w:rPr>
            </w:pPr>
            <w:proofErr w:type="spellStart"/>
            <w:r>
              <w:rPr>
                <w:sz w:val="20"/>
                <w:szCs w:val="20"/>
              </w:rPr>
              <w:t>Yalom</w:t>
            </w:r>
            <w:proofErr w:type="spellEnd"/>
            <w:r>
              <w:rPr>
                <w:sz w:val="20"/>
                <w:szCs w:val="20"/>
              </w:rPr>
              <w:t xml:space="preserve"> Ch. 7-8</w:t>
            </w:r>
            <w:r w:rsidR="00C30E72">
              <w:rPr>
                <w:sz w:val="20"/>
                <w:szCs w:val="20"/>
              </w:rPr>
              <w:t>,</w:t>
            </w:r>
            <w:r>
              <w:rPr>
                <w:sz w:val="20"/>
                <w:szCs w:val="20"/>
              </w:rPr>
              <w:t xml:space="preserve"> </w:t>
            </w:r>
          </w:p>
          <w:p w14:paraId="3710047B" w14:textId="1806E2FF" w:rsidR="00C30E72" w:rsidRPr="00E5499F" w:rsidRDefault="00C30E72" w:rsidP="00E46D9B">
            <w:pPr>
              <w:rPr>
                <w:sz w:val="20"/>
                <w:szCs w:val="20"/>
              </w:rPr>
            </w:pPr>
            <w:r>
              <w:rPr>
                <w:sz w:val="20"/>
                <w:szCs w:val="20"/>
              </w:rPr>
              <w:t>Vanier Ch. 4</w:t>
            </w:r>
          </w:p>
        </w:tc>
        <w:tc>
          <w:tcPr>
            <w:tcW w:w="1901" w:type="dxa"/>
          </w:tcPr>
          <w:p w14:paraId="4FD0CE89" w14:textId="77777777" w:rsidR="006A56BE" w:rsidRDefault="000A1265" w:rsidP="00E2448F">
            <w:pPr>
              <w:rPr>
                <w:sz w:val="20"/>
                <w:szCs w:val="20"/>
              </w:rPr>
            </w:pPr>
            <w:r>
              <w:rPr>
                <w:sz w:val="20"/>
                <w:szCs w:val="20"/>
              </w:rPr>
              <w:t>1</w:t>
            </w:r>
            <w:r w:rsidRPr="000A1265">
              <w:rPr>
                <w:sz w:val="20"/>
                <w:szCs w:val="20"/>
                <w:vertAlign w:val="superscript"/>
              </w:rPr>
              <w:t>st</w:t>
            </w:r>
            <w:r>
              <w:rPr>
                <w:sz w:val="20"/>
                <w:szCs w:val="20"/>
              </w:rPr>
              <w:t xml:space="preserve"> Group Journal</w:t>
            </w:r>
            <w:r w:rsidR="00625A50">
              <w:rPr>
                <w:sz w:val="20"/>
                <w:szCs w:val="20"/>
              </w:rPr>
              <w:t>,</w:t>
            </w:r>
          </w:p>
          <w:p w14:paraId="3710047C" w14:textId="2B04D6AE" w:rsidR="00625A50" w:rsidRPr="009653EB" w:rsidRDefault="00625A50" w:rsidP="00E2448F">
            <w:pPr>
              <w:rPr>
                <w:sz w:val="20"/>
                <w:szCs w:val="20"/>
              </w:rPr>
            </w:pPr>
            <w:r>
              <w:rPr>
                <w:sz w:val="20"/>
                <w:szCs w:val="20"/>
              </w:rPr>
              <w:t>T-Group Summary 4</w:t>
            </w:r>
          </w:p>
        </w:tc>
        <w:tc>
          <w:tcPr>
            <w:tcW w:w="1717" w:type="dxa"/>
          </w:tcPr>
          <w:p w14:paraId="739C07AD" w14:textId="7ACAE00E" w:rsidR="006A56BE" w:rsidRDefault="006C1191" w:rsidP="006C1191">
            <w:pPr>
              <w:jc w:val="center"/>
              <w:rPr>
                <w:sz w:val="20"/>
                <w:szCs w:val="20"/>
              </w:rPr>
            </w:pPr>
            <w:r>
              <w:rPr>
                <w:sz w:val="20"/>
                <w:szCs w:val="20"/>
              </w:rPr>
              <w:t>2.F.6.d</w:t>
            </w:r>
          </w:p>
        </w:tc>
      </w:tr>
      <w:tr w:rsidR="006A56BE" w:rsidRPr="009653EB" w14:paraId="37100482" w14:textId="74B06B97" w:rsidTr="00544FD1">
        <w:trPr>
          <w:cantSplit/>
        </w:trPr>
        <w:tc>
          <w:tcPr>
            <w:tcW w:w="846" w:type="dxa"/>
          </w:tcPr>
          <w:p w14:paraId="59FB4835" w14:textId="160FD6F5" w:rsidR="006A56BE" w:rsidRDefault="006A56BE" w:rsidP="00E2448F">
            <w:pPr>
              <w:jc w:val="center"/>
              <w:rPr>
                <w:rFonts w:ascii="Calibri" w:hAnsi="Calibri"/>
                <w:color w:val="000000"/>
                <w:sz w:val="20"/>
                <w:szCs w:val="20"/>
              </w:rPr>
            </w:pPr>
            <w:r>
              <w:rPr>
                <w:rFonts w:ascii="Calibri" w:hAnsi="Calibri"/>
                <w:color w:val="000000"/>
                <w:sz w:val="20"/>
                <w:szCs w:val="20"/>
              </w:rPr>
              <w:t>L6</w:t>
            </w:r>
          </w:p>
        </w:tc>
        <w:tc>
          <w:tcPr>
            <w:tcW w:w="802" w:type="dxa"/>
            <w:shd w:val="clear" w:color="auto" w:fill="auto"/>
          </w:tcPr>
          <w:p w14:paraId="3710047E" w14:textId="28FF01F8" w:rsidR="006A56BE" w:rsidRPr="009B11C5" w:rsidRDefault="006A56BE" w:rsidP="00E2448F">
            <w:pPr>
              <w:jc w:val="center"/>
              <w:rPr>
                <w:rFonts w:ascii="Calibri" w:hAnsi="Calibri"/>
                <w:color w:val="000000"/>
                <w:sz w:val="20"/>
                <w:szCs w:val="20"/>
              </w:rPr>
            </w:pPr>
            <w:r>
              <w:rPr>
                <w:rFonts w:ascii="Calibri" w:hAnsi="Calibri"/>
                <w:color w:val="000000"/>
                <w:sz w:val="20"/>
                <w:szCs w:val="20"/>
              </w:rPr>
              <w:t>7/11</w:t>
            </w:r>
          </w:p>
        </w:tc>
        <w:tc>
          <w:tcPr>
            <w:tcW w:w="3263" w:type="dxa"/>
          </w:tcPr>
          <w:p w14:paraId="75BBC994" w14:textId="77777777" w:rsidR="006A56BE" w:rsidRDefault="00BA2DD7" w:rsidP="00E2448F">
            <w:pPr>
              <w:rPr>
                <w:sz w:val="20"/>
                <w:szCs w:val="20"/>
              </w:rPr>
            </w:pPr>
            <w:r>
              <w:rPr>
                <w:sz w:val="20"/>
                <w:szCs w:val="20"/>
              </w:rPr>
              <w:t>Adlerian Groups,</w:t>
            </w:r>
          </w:p>
          <w:p w14:paraId="3710047F" w14:textId="09991C5E" w:rsidR="005A75EA" w:rsidRPr="009B11C5" w:rsidRDefault="005A75EA" w:rsidP="00E2448F">
            <w:pPr>
              <w:rPr>
                <w:sz w:val="20"/>
                <w:szCs w:val="20"/>
              </w:rPr>
            </w:pPr>
            <w:r>
              <w:rPr>
                <w:sz w:val="20"/>
                <w:szCs w:val="20"/>
              </w:rPr>
              <w:t>Group Creation &amp; Composition</w:t>
            </w:r>
          </w:p>
        </w:tc>
        <w:tc>
          <w:tcPr>
            <w:tcW w:w="1767" w:type="dxa"/>
          </w:tcPr>
          <w:p w14:paraId="1E2D0E1E" w14:textId="77777777" w:rsidR="00A46C23" w:rsidRDefault="00A46C23" w:rsidP="00E46D9B">
            <w:pPr>
              <w:rPr>
                <w:rFonts w:ascii="Calibri" w:hAnsi="Calibri"/>
                <w:color w:val="000000"/>
                <w:sz w:val="20"/>
                <w:szCs w:val="20"/>
              </w:rPr>
            </w:pPr>
            <w:r>
              <w:rPr>
                <w:rFonts w:ascii="Calibri" w:hAnsi="Calibri"/>
                <w:color w:val="000000"/>
                <w:sz w:val="20"/>
                <w:szCs w:val="20"/>
              </w:rPr>
              <w:t>Corey Ch. 7,</w:t>
            </w:r>
          </w:p>
          <w:p w14:paraId="54B86327" w14:textId="77777777" w:rsidR="006A56BE" w:rsidRDefault="006A56BE" w:rsidP="00E46D9B">
            <w:pPr>
              <w:rPr>
                <w:sz w:val="20"/>
                <w:szCs w:val="20"/>
              </w:rPr>
            </w:pPr>
            <w:proofErr w:type="spellStart"/>
            <w:r>
              <w:rPr>
                <w:sz w:val="20"/>
                <w:szCs w:val="20"/>
              </w:rPr>
              <w:t>Yalom</w:t>
            </w:r>
            <w:proofErr w:type="spellEnd"/>
            <w:r>
              <w:rPr>
                <w:sz w:val="20"/>
                <w:szCs w:val="20"/>
              </w:rPr>
              <w:t xml:space="preserve"> Ch. 9-10</w:t>
            </w:r>
            <w:r w:rsidR="00C30E72">
              <w:rPr>
                <w:sz w:val="20"/>
                <w:szCs w:val="20"/>
              </w:rPr>
              <w:t>,</w:t>
            </w:r>
          </w:p>
          <w:p w14:paraId="37100480" w14:textId="58DC3AA2" w:rsidR="00C30E72" w:rsidRPr="007E3D87" w:rsidRDefault="00C30E72" w:rsidP="00E46D9B">
            <w:pPr>
              <w:rPr>
                <w:sz w:val="20"/>
                <w:szCs w:val="20"/>
              </w:rPr>
            </w:pPr>
            <w:r>
              <w:rPr>
                <w:sz w:val="20"/>
                <w:szCs w:val="20"/>
              </w:rPr>
              <w:t>Vanier Ch. 5</w:t>
            </w:r>
          </w:p>
        </w:tc>
        <w:tc>
          <w:tcPr>
            <w:tcW w:w="1901" w:type="dxa"/>
          </w:tcPr>
          <w:p w14:paraId="37100481" w14:textId="41EB757A" w:rsidR="006A56BE" w:rsidRPr="009653EB" w:rsidRDefault="00625A50" w:rsidP="00E2448F">
            <w:pPr>
              <w:rPr>
                <w:sz w:val="20"/>
                <w:szCs w:val="20"/>
              </w:rPr>
            </w:pPr>
            <w:r>
              <w:rPr>
                <w:sz w:val="20"/>
                <w:szCs w:val="20"/>
              </w:rPr>
              <w:t>T-Group Summary 5</w:t>
            </w:r>
          </w:p>
        </w:tc>
        <w:tc>
          <w:tcPr>
            <w:tcW w:w="1717" w:type="dxa"/>
          </w:tcPr>
          <w:p w14:paraId="2F1C7A5D" w14:textId="4294CDC4" w:rsidR="006A56BE" w:rsidRDefault="006C1191" w:rsidP="006C1191">
            <w:pPr>
              <w:jc w:val="center"/>
              <w:rPr>
                <w:sz w:val="20"/>
                <w:szCs w:val="20"/>
              </w:rPr>
            </w:pPr>
            <w:r>
              <w:rPr>
                <w:sz w:val="20"/>
                <w:szCs w:val="20"/>
              </w:rPr>
              <w:t>2.F.6.e</w:t>
            </w:r>
          </w:p>
        </w:tc>
      </w:tr>
      <w:tr w:rsidR="006A56BE" w:rsidRPr="009653EB" w14:paraId="37100487" w14:textId="39C30E86" w:rsidTr="00544FD1">
        <w:trPr>
          <w:cantSplit/>
        </w:trPr>
        <w:tc>
          <w:tcPr>
            <w:tcW w:w="846" w:type="dxa"/>
          </w:tcPr>
          <w:p w14:paraId="211D2960" w14:textId="6CFD0769" w:rsidR="006A56BE" w:rsidRDefault="006A56BE" w:rsidP="00E2448F">
            <w:pPr>
              <w:jc w:val="center"/>
              <w:rPr>
                <w:rFonts w:ascii="Calibri" w:hAnsi="Calibri"/>
                <w:color w:val="000000"/>
                <w:sz w:val="20"/>
                <w:szCs w:val="20"/>
              </w:rPr>
            </w:pPr>
            <w:r>
              <w:rPr>
                <w:rFonts w:ascii="Calibri" w:hAnsi="Calibri"/>
                <w:color w:val="000000"/>
                <w:sz w:val="20"/>
                <w:szCs w:val="20"/>
              </w:rPr>
              <w:t>L7</w:t>
            </w:r>
          </w:p>
        </w:tc>
        <w:tc>
          <w:tcPr>
            <w:tcW w:w="802" w:type="dxa"/>
            <w:shd w:val="clear" w:color="auto" w:fill="auto"/>
          </w:tcPr>
          <w:p w14:paraId="37100483" w14:textId="12DF71CB" w:rsidR="006A56BE" w:rsidRPr="009B11C5" w:rsidRDefault="006A56BE" w:rsidP="00E2448F">
            <w:pPr>
              <w:jc w:val="center"/>
              <w:rPr>
                <w:rFonts w:ascii="Calibri" w:hAnsi="Calibri"/>
                <w:color w:val="000000"/>
                <w:sz w:val="20"/>
                <w:szCs w:val="20"/>
              </w:rPr>
            </w:pPr>
            <w:r>
              <w:rPr>
                <w:rFonts w:ascii="Calibri" w:hAnsi="Calibri"/>
                <w:color w:val="000000"/>
                <w:sz w:val="20"/>
                <w:szCs w:val="20"/>
              </w:rPr>
              <w:t>7/18</w:t>
            </w:r>
          </w:p>
        </w:tc>
        <w:tc>
          <w:tcPr>
            <w:tcW w:w="3263" w:type="dxa"/>
          </w:tcPr>
          <w:p w14:paraId="250A0203" w14:textId="77777777" w:rsidR="006A56BE" w:rsidRDefault="00B3645B" w:rsidP="00E2448F">
            <w:pPr>
              <w:rPr>
                <w:sz w:val="20"/>
                <w:szCs w:val="20"/>
              </w:rPr>
            </w:pPr>
            <w:r>
              <w:rPr>
                <w:sz w:val="20"/>
                <w:szCs w:val="20"/>
              </w:rPr>
              <w:t>Psychodrama in Group,</w:t>
            </w:r>
          </w:p>
          <w:p w14:paraId="37100484" w14:textId="229B6AB7" w:rsidR="00CE0E32" w:rsidRPr="009B11C5" w:rsidRDefault="00CE0E32" w:rsidP="00E2448F">
            <w:pPr>
              <w:rPr>
                <w:sz w:val="20"/>
                <w:szCs w:val="20"/>
              </w:rPr>
            </w:pPr>
            <w:r>
              <w:rPr>
                <w:sz w:val="20"/>
                <w:szCs w:val="20"/>
              </w:rPr>
              <w:t>Formative Stages in Group</w:t>
            </w:r>
          </w:p>
        </w:tc>
        <w:tc>
          <w:tcPr>
            <w:tcW w:w="1767" w:type="dxa"/>
          </w:tcPr>
          <w:p w14:paraId="04647820" w14:textId="5C570593" w:rsidR="00166264" w:rsidRDefault="00166264" w:rsidP="00E46D9B">
            <w:pPr>
              <w:rPr>
                <w:rFonts w:ascii="Calibri" w:hAnsi="Calibri"/>
                <w:color w:val="000000"/>
                <w:sz w:val="20"/>
                <w:szCs w:val="20"/>
              </w:rPr>
            </w:pPr>
            <w:r>
              <w:rPr>
                <w:rFonts w:ascii="Calibri" w:hAnsi="Calibri"/>
                <w:color w:val="000000"/>
                <w:sz w:val="20"/>
                <w:szCs w:val="20"/>
              </w:rPr>
              <w:t>Corey Ch. 8</w:t>
            </w:r>
            <w:r w:rsidR="00820793">
              <w:rPr>
                <w:rFonts w:ascii="Calibri" w:hAnsi="Calibri"/>
                <w:color w:val="000000"/>
                <w:sz w:val="20"/>
                <w:szCs w:val="20"/>
              </w:rPr>
              <w:t>,</w:t>
            </w:r>
          </w:p>
          <w:p w14:paraId="7E79A7EC" w14:textId="6ED78004" w:rsidR="006A56BE" w:rsidRDefault="006A56BE" w:rsidP="00E46D9B">
            <w:pPr>
              <w:rPr>
                <w:sz w:val="20"/>
                <w:szCs w:val="20"/>
              </w:rPr>
            </w:pPr>
            <w:proofErr w:type="spellStart"/>
            <w:r>
              <w:rPr>
                <w:sz w:val="20"/>
                <w:szCs w:val="20"/>
              </w:rPr>
              <w:t>Yalom</w:t>
            </w:r>
            <w:proofErr w:type="spellEnd"/>
            <w:r>
              <w:rPr>
                <w:sz w:val="20"/>
                <w:szCs w:val="20"/>
              </w:rPr>
              <w:t xml:space="preserve"> Ch. 11</w:t>
            </w:r>
            <w:r w:rsidR="00820793">
              <w:rPr>
                <w:sz w:val="20"/>
                <w:szCs w:val="20"/>
              </w:rPr>
              <w:t>,</w:t>
            </w:r>
          </w:p>
          <w:p w14:paraId="37100485" w14:textId="43C81B98" w:rsidR="00820793" w:rsidRPr="009653EB" w:rsidRDefault="00820793" w:rsidP="00E46D9B">
            <w:pPr>
              <w:rPr>
                <w:rFonts w:ascii="Calibri" w:hAnsi="Calibri"/>
                <w:color w:val="000000"/>
                <w:sz w:val="20"/>
                <w:szCs w:val="20"/>
              </w:rPr>
            </w:pPr>
            <w:r>
              <w:rPr>
                <w:rFonts w:ascii="Calibri" w:hAnsi="Calibri"/>
                <w:color w:val="000000"/>
                <w:sz w:val="20"/>
                <w:szCs w:val="20"/>
              </w:rPr>
              <w:t>Vanier Ch. 6</w:t>
            </w:r>
          </w:p>
        </w:tc>
        <w:tc>
          <w:tcPr>
            <w:tcW w:w="1901" w:type="dxa"/>
          </w:tcPr>
          <w:p w14:paraId="37100486" w14:textId="329D340D" w:rsidR="006A56BE" w:rsidRPr="009653EB" w:rsidRDefault="00625A50" w:rsidP="00E2448F">
            <w:pPr>
              <w:rPr>
                <w:sz w:val="20"/>
                <w:szCs w:val="20"/>
              </w:rPr>
            </w:pPr>
            <w:r>
              <w:rPr>
                <w:sz w:val="20"/>
                <w:szCs w:val="20"/>
              </w:rPr>
              <w:t>T-Group Summary 6</w:t>
            </w:r>
          </w:p>
        </w:tc>
        <w:tc>
          <w:tcPr>
            <w:tcW w:w="1717" w:type="dxa"/>
          </w:tcPr>
          <w:p w14:paraId="0B1103EC" w14:textId="552CE184" w:rsidR="006A56BE" w:rsidRDefault="006C1191" w:rsidP="006C1191">
            <w:pPr>
              <w:jc w:val="center"/>
              <w:rPr>
                <w:sz w:val="20"/>
                <w:szCs w:val="20"/>
              </w:rPr>
            </w:pPr>
            <w:r>
              <w:rPr>
                <w:sz w:val="20"/>
                <w:szCs w:val="20"/>
              </w:rPr>
              <w:t>2.F.6.e</w:t>
            </w:r>
          </w:p>
        </w:tc>
      </w:tr>
      <w:tr w:rsidR="006A56BE" w:rsidRPr="009653EB" w14:paraId="3710048C" w14:textId="3446B894" w:rsidTr="00544FD1">
        <w:trPr>
          <w:cantSplit/>
        </w:trPr>
        <w:tc>
          <w:tcPr>
            <w:tcW w:w="846" w:type="dxa"/>
          </w:tcPr>
          <w:p w14:paraId="65B34014" w14:textId="7511CCC7" w:rsidR="006A56BE" w:rsidRDefault="00A64EF2" w:rsidP="00E2448F">
            <w:pPr>
              <w:jc w:val="center"/>
              <w:rPr>
                <w:rFonts w:ascii="Calibri" w:hAnsi="Calibri"/>
                <w:color w:val="000000"/>
                <w:sz w:val="20"/>
                <w:szCs w:val="20"/>
              </w:rPr>
            </w:pPr>
            <w:r>
              <w:rPr>
                <w:rFonts w:ascii="Calibri" w:hAnsi="Calibri"/>
                <w:color w:val="000000"/>
                <w:sz w:val="20"/>
                <w:szCs w:val="20"/>
              </w:rPr>
              <w:t>L8</w:t>
            </w:r>
          </w:p>
        </w:tc>
        <w:tc>
          <w:tcPr>
            <w:tcW w:w="802" w:type="dxa"/>
            <w:shd w:val="clear" w:color="auto" w:fill="auto"/>
          </w:tcPr>
          <w:p w14:paraId="37100488" w14:textId="67F2B915" w:rsidR="006A56BE" w:rsidRPr="009B11C5" w:rsidRDefault="006A56BE" w:rsidP="00E2448F">
            <w:pPr>
              <w:jc w:val="center"/>
              <w:rPr>
                <w:rFonts w:ascii="Calibri" w:hAnsi="Calibri"/>
                <w:color w:val="000000"/>
                <w:sz w:val="20"/>
                <w:szCs w:val="20"/>
              </w:rPr>
            </w:pPr>
            <w:r>
              <w:rPr>
                <w:rFonts w:ascii="Calibri" w:hAnsi="Calibri"/>
                <w:color w:val="000000"/>
                <w:sz w:val="20"/>
                <w:szCs w:val="20"/>
              </w:rPr>
              <w:t>7/25</w:t>
            </w:r>
          </w:p>
        </w:tc>
        <w:tc>
          <w:tcPr>
            <w:tcW w:w="3263" w:type="dxa"/>
            <w:shd w:val="clear" w:color="auto" w:fill="auto"/>
          </w:tcPr>
          <w:p w14:paraId="288B092A" w14:textId="77777777" w:rsidR="006A56BE" w:rsidRDefault="00B3645B" w:rsidP="00E2448F">
            <w:pPr>
              <w:rPr>
                <w:sz w:val="20"/>
                <w:szCs w:val="20"/>
              </w:rPr>
            </w:pPr>
            <w:r>
              <w:rPr>
                <w:sz w:val="20"/>
                <w:szCs w:val="20"/>
              </w:rPr>
              <w:t>Existential Approach</w:t>
            </w:r>
            <w:r w:rsidR="00CE0E32">
              <w:rPr>
                <w:sz w:val="20"/>
                <w:szCs w:val="20"/>
              </w:rPr>
              <w:t>,</w:t>
            </w:r>
          </w:p>
          <w:p w14:paraId="37100489" w14:textId="7153594D" w:rsidR="00CE0E32" w:rsidRPr="009B11C5" w:rsidRDefault="00CE0E32" w:rsidP="00E2448F">
            <w:pPr>
              <w:rPr>
                <w:sz w:val="20"/>
                <w:szCs w:val="20"/>
              </w:rPr>
            </w:pPr>
            <w:r>
              <w:rPr>
                <w:sz w:val="20"/>
                <w:szCs w:val="20"/>
              </w:rPr>
              <w:t>Ad</w:t>
            </w:r>
            <w:r w:rsidR="00D41E5D">
              <w:rPr>
                <w:sz w:val="20"/>
                <w:szCs w:val="20"/>
              </w:rPr>
              <w:t>vanced Group</w:t>
            </w:r>
          </w:p>
        </w:tc>
        <w:tc>
          <w:tcPr>
            <w:tcW w:w="1767" w:type="dxa"/>
            <w:shd w:val="clear" w:color="auto" w:fill="auto"/>
          </w:tcPr>
          <w:p w14:paraId="221463D1" w14:textId="117DB671" w:rsidR="00166264" w:rsidRDefault="00166264" w:rsidP="00E46D9B">
            <w:pPr>
              <w:rPr>
                <w:rFonts w:ascii="Calibri" w:hAnsi="Calibri"/>
                <w:color w:val="000000"/>
                <w:sz w:val="20"/>
                <w:szCs w:val="20"/>
              </w:rPr>
            </w:pPr>
            <w:r>
              <w:rPr>
                <w:rFonts w:ascii="Calibri" w:hAnsi="Calibri"/>
                <w:color w:val="000000"/>
                <w:sz w:val="20"/>
                <w:szCs w:val="20"/>
              </w:rPr>
              <w:t>Corey Ch. 9</w:t>
            </w:r>
            <w:r w:rsidR="00820793">
              <w:rPr>
                <w:rFonts w:ascii="Calibri" w:hAnsi="Calibri"/>
                <w:color w:val="000000"/>
                <w:sz w:val="20"/>
                <w:szCs w:val="20"/>
              </w:rPr>
              <w:t>,</w:t>
            </w:r>
          </w:p>
          <w:p w14:paraId="6AADB22A" w14:textId="77777777" w:rsidR="006A56BE" w:rsidRDefault="006A56BE" w:rsidP="00E46D9B">
            <w:pPr>
              <w:rPr>
                <w:sz w:val="20"/>
                <w:szCs w:val="20"/>
              </w:rPr>
            </w:pPr>
            <w:proofErr w:type="spellStart"/>
            <w:r>
              <w:rPr>
                <w:sz w:val="20"/>
                <w:szCs w:val="20"/>
              </w:rPr>
              <w:t>Yalom</w:t>
            </w:r>
            <w:proofErr w:type="spellEnd"/>
            <w:r>
              <w:rPr>
                <w:sz w:val="20"/>
                <w:szCs w:val="20"/>
              </w:rPr>
              <w:t xml:space="preserve"> Ch. 1</w:t>
            </w:r>
            <w:r w:rsidR="004E4AF5">
              <w:rPr>
                <w:sz w:val="20"/>
                <w:szCs w:val="20"/>
              </w:rPr>
              <w:t>2</w:t>
            </w:r>
            <w:r w:rsidR="00820793">
              <w:rPr>
                <w:sz w:val="20"/>
                <w:szCs w:val="20"/>
              </w:rPr>
              <w:t>,</w:t>
            </w:r>
          </w:p>
          <w:p w14:paraId="3710048A" w14:textId="61C182CE" w:rsidR="00820793" w:rsidRPr="00166264" w:rsidRDefault="00820793" w:rsidP="00E46D9B">
            <w:pPr>
              <w:rPr>
                <w:sz w:val="20"/>
                <w:szCs w:val="20"/>
              </w:rPr>
            </w:pPr>
            <w:r>
              <w:rPr>
                <w:sz w:val="20"/>
                <w:szCs w:val="20"/>
              </w:rPr>
              <w:t>Vanier Ch. 7</w:t>
            </w:r>
          </w:p>
        </w:tc>
        <w:tc>
          <w:tcPr>
            <w:tcW w:w="1901" w:type="dxa"/>
            <w:shd w:val="clear" w:color="auto" w:fill="auto"/>
          </w:tcPr>
          <w:p w14:paraId="49F476F7" w14:textId="77777777" w:rsidR="006A56BE" w:rsidRDefault="00B35BE5" w:rsidP="00E2448F">
            <w:pPr>
              <w:rPr>
                <w:sz w:val="20"/>
                <w:szCs w:val="20"/>
              </w:rPr>
            </w:pPr>
            <w:r>
              <w:rPr>
                <w:sz w:val="20"/>
                <w:szCs w:val="20"/>
              </w:rPr>
              <w:t>Reflection Paper</w:t>
            </w:r>
            <w:r w:rsidR="00625A50">
              <w:rPr>
                <w:sz w:val="20"/>
                <w:szCs w:val="20"/>
              </w:rPr>
              <w:t>,</w:t>
            </w:r>
          </w:p>
          <w:p w14:paraId="3710048B" w14:textId="0F6324A0" w:rsidR="00625A50" w:rsidRPr="009653EB" w:rsidRDefault="00625A50" w:rsidP="00E2448F">
            <w:pPr>
              <w:rPr>
                <w:sz w:val="20"/>
                <w:szCs w:val="20"/>
              </w:rPr>
            </w:pPr>
            <w:r>
              <w:rPr>
                <w:sz w:val="20"/>
                <w:szCs w:val="20"/>
              </w:rPr>
              <w:t>T-Group Summary 7</w:t>
            </w:r>
          </w:p>
        </w:tc>
        <w:tc>
          <w:tcPr>
            <w:tcW w:w="1717" w:type="dxa"/>
          </w:tcPr>
          <w:p w14:paraId="1823C755" w14:textId="4A9B0B39" w:rsidR="006A56BE" w:rsidRDefault="006C1191" w:rsidP="006C1191">
            <w:pPr>
              <w:jc w:val="center"/>
              <w:rPr>
                <w:sz w:val="20"/>
                <w:szCs w:val="20"/>
              </w:rPr>
            </w:pPr>
            <w:r>
              <w:rPr>
                <w:sz w:val="20"/>
                <w:szCs w:val="20"/>
              </w:rPr>
              <w:t>2.F.6.f</w:t>
            </w:r>
          </w:p>
        </w:tc>
      </w:tr>
      <w:tr w:rsidR="006A56BE" w:rsidRPr="009653EB" w14:paraId="37100491" w14:textId="39BD2FEF" w:rsidTr="00544FD1">
        <w:trPr>
          <w:cantSplit/>
        </w:trPr>
        <w:tc>
          <w:tcPr>
            <w:tcW w:w="846" w:type="dxa"/>
          </w:tcPr>
          <w:p w14:paraId="5020D2DC" w14:textId="5C4EBA52" w:rsidR="006A56BE" w:rsidRDefault="00A64EF2" w:rsidP="00E2448F">
            <w:pPr>
              <w:jc w:val="center"/>
              <w:rPr>
                <w:rFonts w:ascii="Calibri" w:hAnsi="Calibri"/>
                <w:color w:val="000000"/>
                <w:sz w:val="20"/>
                <w:szCs w:val="20"/>
              </w:rPr>
            </w:pPr>
            <w:r>
              <w:rPr>
                <w:rFonts w:ascii="Calibri" w:hAnsi="Calibri"/>
                <w:color w:val="000000"/>
                <w:sz w:val="20"/>
                <w:szCs w:val="20"/>
              </w:rPr>
              <w:lastRenderedPageBreak/>
              <w:t>L9</w:t>
            </w:r>
          </w:p>
        </w:tc>
        <w:tc>
          <w:tcPr>
            <w:tcW w:w="802" w:type="dxa"/>
            <w:shd w:val="clear" w:color="auto" w:fill="auto"/>
          </w:tcPr>
          <w:p w14:paraId="3710048D" w14:textId="31C79160" w:rsidR="006A56BE" w:rsidRPr="009B11C5" w:rsidRDefault="006A56BE" w:rsidP="00E2448F">
            <w:pPr>
              <w:jc w:val="center"/>
              <w:rPr>
                <w:rFonts w:ascii="Calibri" w:hAnsi="Calibri"/>
                <w:color w:val="000000"/>
                <w:sz w:val="20"/>
                <w:szCs w:val="20"/>
              </w:rPr>
            </w:pPr>
            <w:r>
              <w:rPr>
                <w:rFonts w:ascii="Calibri" w:hAnsi="Calibri"/>
                <w:color w:val="000000"/>
                <w:sz w:val="20"/>
                <w:szCs w:val="20"/>
              </w:rPr>
              <w:t>8/1</w:t>
            </w:r>
          </w:p>
        </w:tc>
        <w:tc>
          <w:tcPr>
            <w:tcW w:w="3263" w:type="dxa"/>
          </w:tcPr>
          <w:p w14:paraId="2064A69E" w14:textId="2E0BCD57" w:rsidR="006A56BE" w:rsidRDefault="00AB4550" w:rsidP="00E2448F">
            <w:pPr>
              <w:rPr>
                <w:sz w:val="20"/>
                <w:szCs w:val="20"/>
              </w:rPr>
            </w:pPr>
            <w:r>
              <w:rPr>
                <w:sz w:val="20"/>
                <w:szCs w:val="20"/>
              </w:rPr>
              <w:t>Person Centered Group</w:t>
            </w:r>
            <w:r w:rsidR="00A145BA">
              <w:rPr>
                <w:sz w:val="20"/>
                <w:szCs w:val="20"/>
              </w:rPr>
              <w:t>,</w:t>
            </w:r>
          </w:p>
          <w:p w14:paraId="3710048E" w14:textId="5F0B758E" w:rsidR="00AB4550" w:rsidRPr="009B11C5" w:rsidRDefault="00AB4550" w:rsidP="00E2448F">
            <w:pPr>
              <w:rPr>
                <w:sz w:val="20"/>
                <w:szCs w:val="20"/>
              </w:rPr>
            </w:pPr>
            <w:r>
              <w:rPr>
                <w:sz w:val="20"/>
                <w:szCs w:val="20"/>
              </w:rPr>
              <w:t>Problem Group Members</w:t>
            </w:r>
          </w:p>
        </w:tc>
        <w:tc>
          <w:tcPr>
            <w:tcW w:w="1767" w:type="dxa"/>
          </w:tcPr>
          <w:p w14:paraId="65C2587B" w14:textId="73F83264" w:rsidR="00166264" w:rsidRDefault="00166264" w:rsidP="00E46D9B">
            <w:pPr>
              <w:rPr>
                <w:sz w:val="20"/>
                <w:szCs w:val="20"/>
              </w:rPr>
            </w:pPr>
            <w:r>
              <w:rPr>
                <w:rFonts w:ascii="Calibri" w:hAnsi="Calibri"/>
                <w:color w:val="000000"/>
                <w:sz w:val="20"/>
                <w:szCs w:val="20"/>
              </w:rPr>
              <w:t>Corey Ch. 10</w:t>
            </w:r>
            <w:r w:rsidR="000E0936">
              <w:rPr>
                <w:rFonts w:ascii="Calibri" w:hAnsi="Calibri"/>
                <w:color w:val="000000"/>
                <w:sz w:val="20"/>
                <w:szCs w:val="20"/>
              </w:rPr>
              <w:t>,</w:t>
            </w:r>
          </w:p>
          <w:p w14:paraId="6B93C795" w14:textId="13B20CC2" w:rsidR="006A56BE" w:rsidRDefault="006A56BE" w:rsidP="00E46D9B">
            <w:pPr>
              <w:rPr>
                <w:sz w:val="20"/>
                <w:szCs w:val="20"/>
              </w:rPr>
            </w:pPr>
            <w:proofErr w:type="spellStart"/>
            <w:r>
              <w:rPr>
                <w:sz w:val="20"/>
                <w:szCs w:val="20"/>
              </w:rPr>
              <w:t>Yalom</w:t>
            </w:r>
            <w:proofErr w:type="spellEnd"/>
            <w:r>
              <w:rPr>
                <w:sz w:val="20"/>
                <w:szCs w:val="20"/>
              </w:rPr>
              <w:t xml:space="preserve"> Ch. </w:t>
            </w:r>
            <w:r w:rsidR="004E4AF5">
              <w:rPr>
                <w:sz w:val="20"/>
                <w:szCs w:val="20"/>
              </w:rPr>
              <w:t>13</w:t>
            </w:r>
            <w:r w:rsidR="000E0936">
              <w:rPr>
                <w:sz w:val="20"/>
                <w:szCs w:val="20"/>
              </w:rPr>
              <w:t>,</w:t>
            </w:r>
          </w:p>
          <w:p w14:paraId="3710048F" w14:textId="5BFC2A86" w:rsidR="000E0936" w:rsidRPr="00166264" w:rsidRDefault="000E0936" w:rsidP="00E46D9B">
            <w:pPr>
              <w:rPr>
                <w:sz w:val="20"/>
                <w:szCs w:val="20"/>
              </w:rPr>
            </w:pPr>
            <w:r>
              <w:rPr>
                <w:sz w:val="20"/>
                <w:szCs w:val="20"/>
              </w:rPr>
              <w:t>Vanier Ch. 8</w:t>
            </w:r>
          </w:p>
        </w:tc>
        <w:tc>
          <w:tcPr>
            <w:tcW w:w="1901" w:type="dxa"/>
          </w:tcPr>
          <w:p w14:paraId="37100490" w14:textId="65F40449" w:rsidR="006A56BE" w:rsidRPr="009653EB" w:rsidRDefault="00625A50" w:rsidP="00E2448F">
            <w:pPr>
              <w:rPr>
                <w:sz w:val="20"/>
                <w:szCs w:val="20"/>
              </w:rPr>
            </w:pPr>
            <w:r>
              <w:rPr>
                <w:sz w:val="20"/>
                <w:szCs w:val="20"/>
              </w:rPr>
              <w:t>T-Group Summary 8</w:t>
            </w:r>
          </w:p>
        </w:tc>
        <w:tc>
          <w:tcPr>
            <w:tcW w:w="1717" w:type="dxa"/>
          </w:tcPr>
          <w:p w14:paraId="29E4A5B0" w14:textId="7E995E86" w:rsidR="006A56BE" w:rsidRDefault="006C1191" w:rsidP="006C1191">
            <w:pPr>
              <w:jc w:val="center"/>
              <w:rPr>
                <w:sz w:val="20"/>
                <w:szCs w:val="20"/>
              </w:rPr>
            </w:pPr>
            <w:r>
              <w:rPr>
                <w:sz w:val="20"/>
                <w:szCs w:val="20"/>
              </w:rPr>
              <w:t>2.F.6.f</w:t>
            </w:r>
          </w:p>
        </w:tc>
      </w:tr>
      <w:tr w:rsidR="006A56BE" w:rsidRPr="009653EB" w14:paraId="37100496" w14:textId="078B7F0A" w:rsidTr="00544FD1">
        <w:trPr>
          <w:cantSplit/>
        </w:trPr>
        <w:tc>
          <w:tcPr>
            <w:tcW w:w="846" w:type="dxa"/>
          </w:tcPr>
          <w:p w14:paraId="1DFB268F" w14:textId="55DF3A88" w:rsidR="006A56BE" w:rsidRDefault="00A64EF2" w:rsidP="00E2448F">
            <w:pPr>
              <w:jc w:val="center"/>
              <w:rPr>
                <w:rFonts w:ascii="Calibri" w:hAnsi="Calibri"/>
                <w:color w:val="000000"/>
                <w:sz w:val="20"/>
                <w:szCs w:val="20"/>
              </w:rPr>
            </w:pPr>
            <w:r>
              <w:rPr>
                <w:rFonts w:ascii="Calibri" w:hAnsi="Calibri"/>
                <w:color w:val="000000"/>
                <w:sz w:val="20"/>
                <w:szCs w:val="20"/>
              </w:rPr>
              <w:t>L10</w:t>
            </w:r>
          </w:p>
        </w:tc>
        <w:tc>
          <w:tcPr>
            <w:tcW w:w="802" w:type="dxa"/>
            <w:shd w:val="clear" w:color="auto" w:fill="auto"/>
          </w:tcPr>
          <w:p w14:paraId="37100492" w14:textId="65523654" w:rsidR="006A56BE" w:rsidRPr="009B11C5" w:rsidRDefault="006A56BE" w:rsidP="00E2448F">
            <w:pPr>
              <w:jc w:val="center"/>
              <w:rPr>
                <w:rFonts w:ascii="Calibri" w:hAnsi="Calibri"/>
                <w:color w:val="000000"/>
                <w:sz w:val="20"/>
                <w:szCs w:val="20"/>
              </w:rPr>
            </w:pPr>
            <w:r>
              <w:rPr>
                <w:rFonts w:ascii="Calibri" w:hAnsi="Calibri"/>
                <w:color w:val="000000"/>
                <w:sz w:val="20"/>
                <w:szCs w:val="20"/>
              </w:rPr>
              <w:t>8/8</w:t>
            </w:r>
          </w:p>
        </w:tc>
        <w:tc>
          <w:tcPr>
            <w:tcW w:w="3263" w:type="dxa"/>
          </w:tcPr>
          <w:p w14:paraId="5E645FB9" w14:textId="15D141FF" w:rsidR="006A56BE" w:rsidRDefault="00AB4550" w:rsidP="00E2448F">
            <w:pPr>
              <w:rPr>
                <w:sz w:val="20"/>
                <w:szCs w:val="20"/>
              </w:rPr>
            </w:pPr>
            <w:r>
              <w:rPr>
                <w:sz w:val="20"/>
                <w:szCs w:val="20"/>
              </w:rPr>
              <w:t>Gestalt Therapy</w:t>
            </w:r>
            <w:r w:rsidR="00A145BA">
              <w:rPr>
                <w:sz w:val="20"/>
                <w:szCs w:val="20"/>
              </w:rPr>
              <w:t>,</w:t>
            </w:r>
          </w:p>
          <w:p w14:paraId="37100493" w14:textId="45182B2E" w:rsidR="00AB4550" w:rsidRPr="009B11C5" w:rsidRDefault="00AB4550" w:rsidP="00E2448F">
            <w:pPr>
              <w:rPr>
                <w:sz w:val="20"/>
                <w:szCs w:val="20"/>
              </w:rPr>
            </w:pPr>
            <w:r>
              <w:rPr>
                <w:sz w:val="20"/>
                <w:szCs w:val="20"/>
              </w:rPr>
              <w:t>Specialized Formats and Procedural Aids</w:t>
            </w:r>
          </w:p>
        </w:tc>
        <w:tc>
          <w:tcPr>
            <w:tcW w:w="1767" w:type="dxa"/>
          </w:tcPr>
          <w:p w14:paraId="04BBE738" w14:textId="30A02DA4" w:rsidR="00166264" w:rsidRDefault="00166264" w:rsidP="00E46D9B">
            <w:pPr>
              <w:rPr>
                <w:sz w:val="20"/>
                <w:szCs w:val="20"/>
              </w:rPr>
            </w:pPr>
            <w:r>
              <w:rPr>
                <w:rFonts w:ascii="Calibri" w:hAnsi="Calibri"/>
                <w:color w:val="000000"/>
                <w:sz w:val="20"/>
                <w:szCs w:val="20"/>
              </w:rPr>
              <w:t>Corey Ch. 11</w:t>
            </w:r>
            <w:r w:rsidR="000E0936">
              <w:rPr>
                <w:rFonts w:ascii="Calibri" w:hAnsi="Calibri"/>
                <w:color w:val="000000"/>
                <w:sz w:val="20"/>
                <w:szCs w:val="20"/>
              </w:rPr>
              <w:t>,</w:t>
            </w:r>
          </w:p>
          <w:p w14:paraId="527164FF" w14:textId="77777777" w:rsidR="006A56BE" w:rsidRDefault="006A56BE" w:rsidP="00E46D9B">
            <w:pPr>
              <w:rPr>
                <w:sz w:val="20"/>
                <w:szCs w:val="20"/>
              </w:rPr>
            </w:pPr>
            <w:proofErr w:type="spellStart"/>
            <w:r>
              <w:rPr>
                <w:sz w:val="20"/>
                <w:szCs w:val="20"/>
              </w:rPr>
              <w:t>Yalom</w:t>
            </w:r>
            <w:proofErr w:type="spellEnd"/>
            <w:r>
              <w:rPr>
                <w:sz w:val="20"/>
                <w:szCs w:val="20"/>
              </w:rPr>
              <w:t xml:space="preserve"> Ch. </w:t>
            </w:r>
            <w:r w:rsidR="004E4AF5">
              <w:rPr>
                <w:sz w:val="20"/>
                <w:szCs w:val="20"/>
              </w:rPr>
              <w:t>14</w:t>
            </w:r>
            <w:r w:rsidR="000E0936">
              <w:rPr>
                <w:sz w:val="20"/>
                <w:szCs w:val="20"/>
              </w:rPr>
              <w:t>,</w:t>
            </w:r>
          </w:p>
          <w:p w14:paraId="37100494" w14:textId="46A24649" w:rsidR="000E0936" w:rsidRPr="009653EB" w:rsidRDefault="000E0936" w:rsidP="00E46D9B">
            <w:pPr>
              <w:rPr>
                <w:rFonts w:ascii="Calibri" w:hAnsi="Calibri"/>
                <w:color w:val="000000"/>
                <w:sz w:val="20"/>
                <w:szCs w:val="20"/>
              </w:rPr>
            </w:pPr>
            <w:r>
              <w:rPr>
                <w:rFonts w:ascii="Calibri" w:hAnsi="Calibri"/>
                <w:color w:val="000000"/>
                <w:sz w:val="20"/>
                <w:szCs w:val="20"/>
              </w:rPr>
              <w:t>Vanier Ch. 9-11</w:t>
            </w:r>
          </w:p>
        </w:tc>
        <w:tc>
          <w:tcPr>
            <w:tcW w:w="1901" w:type="dxa"/>
          </w:tcPr>
          <w:p w14:paraId="442718E8" w14:textId="77777777" w:rsidR="006A56BE" w:rsidRDefault="009A7606" w:rsidP="00E2448F">
            <w:pPr>
              <w:rPr>
                <w:sz w:val="20"/>
                <w:szCs w:val="20"/>
              </w:rPr>
            </w:pPr>
            <w:r>
              <w:rPr>
                <w:sz w:val="20"/>
                <w:szCs w:val="20"/>
              </w:rPr>
              <w:t>Take Home Final</w:t>
            </w:r>
          </w:p>
          <w:p w14:paraId="37100495" w14:textId="3995A1EA" w:rsidR="000A1265" w:rsidRPr="009653EB" w:rsidRDefault="000A1265" w:rsidP="00E2448F">
            <w:pPr>
              <w:rPr>
                <w:sz w:val="20"/>
                <w:szCs w:val="20"/>
              </w:rPr>
            </w:pPr>
            <w:r>
              <w:rPr>
                <w:sz w:val="20"/>
                <w:szCs w:val="20"/>
              </w:rPr>
              <w:t>2</w:t>
            </w:r>
            <w:r w:rsidRPr="000A1265">
              <w:rPr>
                <w:sz w:val="20"/>
                <w:szCs w:val="20"/>
                <w:vertAlign w:val="superscript"/>
              </w:rPr>
              <w:t>nd</w:t>
            </w:r>
            <w:r>
              <w:rPr>
                <w:sz w:val="20"/>
                <w:szCs w:val="20"/>
              </w:rPr>
              <w:t xml:space="preserve"> Group Journal</w:t>
            </w:r>
          </w:p>
        </w:tc>
        <w:tc>
          <w:tcPr>
            <w:tcW w:w="1717" w:type="dxa"/>
          </w:tcPr>
          <w:p w14:paraId="0D955669" w14:textId="5CCC2753" w:rsidR="006A56BE" w:rsidRDefault="006C1191" w:rsidP="006C1191">
            <w:pPr>
              <w:jc w:val="center"/>
              <w:rPr>
                <w:sz w:val="20"/>
                <w:szCs w:val="20"/>
              </w:rPr>
            </w:pPr>
            <w:r>
              <w:rPr>
                <w:sz w:val="20"/>
                <w:szCs w:val="20"/>
              </w:rPr>
              <w:t>2.F.6.f</w:t>
            </w:r>
          </w:p>
        </w:tc>
      </w:tr>
    </w:tbl>
    <w:p w14:paraId="792E6AC4" w14:textId="77777777" w:rsidR="009F7FD1" w:rsidRDefault="009F7FD1" w:rsidP="000F6E72">
      <w:pPr>
        <w:rPr>
          <w:b/>
          <w:sz w:val="28"/>
          <w:szCs w:val="28"/>
        </w:rPr>
      </w:pPr>
    </w:p>
    <w:p w14:paraId="371004F7" w14:textId="77777777" w:rsidR="000F6E72" w:rsidRPr="00BE4864" w:rsidRDefault="000F6E72" w:rsidP="000F6E72">
      <w:pPr>
        <w:rPr>
          <w:b/>
          <w:sz w:val="28"/>
          <w:szCs w:val="28"/>
        </w:rPr>
      </w:pPr>
      <w:r>
        <w:rPr>
          <w:b/>
          <w:sz w:val="28"/>
          <w:szCs w:val="28"/>
        </w:rPr>
        <w:t>Policies and Important Information</w:t>
      </w:r>
    </w:p>
    <w:p w14:paraId="371004F8" w14:textId="77777777" w:rsidR="000F6E72" w:rsidRDefault="000F6E72" w:rsidP="000F6E72">
      <w:pPr>
        <w:spacing w:after="200" w:line="276" w:lineRule="auto"/>
        <w:ind w:left="720"/>
        <w:rPr>
          <w:sz w:val="20"/>
          <w:szCs w:val="20"/>
        </w:rPr>
      </w:pPr>
      <w:r w:rsidRPr="00FF173A">
        <w:rPr>
          <w:sz w:val="20"/>
          <w:szCs w:val="20"/>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Pr>
          <w:sz w:val="20"/>
          <w:szCs w:val="20"/>
        </w:rPr>
        <w:t xml:space="preserve">ould be in </w:t>
      </w:r>
      <w:r w:rsidRPr="00FF173A">
        <w:rPr>
          <w:sz w:val="20"/>
          <w:szCs w:val="20"/>
        </w:rPr>
        <w:t xml:space="preserve">12 </w:t>
      </w:r>
      <w:proofErr w:type="spellStart"/>
      <w:r w:rsidRPr="00FF173A">
        <w:rPr>
          <w:sz w:val="20"/>
          <w:szCs w:val="20"/>
        </w:rPr>
        <w:t>pt</w:t>
      </w:r>
      <w:proofErr w:type="spellEnd"/>
      <w:r w:rsidRPr="00FF173A">
        <w:rPr>
          <w:sz w:val="20"/>
          <w:szCs w:val="20"/>
        </w:rPr>
        <w:t xml:space="preserve"> </w:t>
      </w:r>
      <w:r>
        <w:rPr>
          <w:sz w:val="20"/>
          <w:szCs w:val="20"/>
        </w:rPr>
        <w:t>Georgia</w:t>
      </w:r>
      <w:r w:rsidRPr="00FF173A">
        <w:rPr>
          <w:sz w:val="20"/>
          <w:szCs w:val="20"/>
        </w:rPr>
        <w:t xml:space="preserve"> font and double spaced</w:t>
      </w:r>
      <w:r w:rsidRPr="00531BE0">
        <w:rPr>
          <w:sz w:val="20"/>
          <w:szCs w:val="20"/>
        </w:rPr>
        <w:t xml:space="preserve"> (Georgia font has been selected because research in</w:t>
      </w:r>
      <w:r>
        <w:rPr>
          <w:sz w:val="20"/>
          <w:szCs w:val="20"/>
        </w:rPr>
        <w:t>dicates it gets the best grades</w:t>
      </w:r>
      <w:r w:rsidRPr="00531BE0">
        <w:rPr>
          <w:sz w:val="20"/>
          <w:szCs w:val="20"/>
        </w:rPr>
        <w:t>)</w:t>
      </w:r>
      <w:r w:rsidRPr="00FF173A">
        <w:rPr>
          <w:sz w:val="20"/>
          <w:szCs w:val="20"/>
        </w:rPr>
        <w:t xml:space="preserve">.  Assessment will include how well students represent their thoughts on paper, craftsmanship in writing, and organization of all written work. </w:t>
      </w:r>
    </w:p>
    <w:p w14:paraId="623ED1C5" w14:textId="5C4ECA99" w:rsidR="00B52F2A" w:rsidRPr="0075745A" w:rsidRDefault="00B52F2A" w:rsidP="00B52F2A">
      <w:pPr>
        <w:pStyle w:val="ListParagraph"/>
        <w:rPr>
          <w:rFonts w:ascii="Calibri" w:hAnsi="Calibri" w:cs="Calibri"/>
          <w:color w:val="1F497D"/>
          <w:sz w:val="20"/>
          <w:szCs w:val="20"/>
        </w:rPr>
      </w:pPr>
      <w:r w:rsidRPr="0075745A">
        <w:rPr>
          <w:b/>
          <w:sz w:val="20"/>
          <w:szCs w:val="20"/>
        </w:rPr>
        <w:t xml:space="preserve">Disability Policy. </w:t>
      </w:r>
      <w:r w:rsidRPr="0075745A">
        <w:rPr>
          <w:rFonts w:ascii="Calibri" w:hAnsi="Calibri" w:cs="Calibri"/>
          <w:sz w:val="20"/>
          <w:szCs w:val="20"/>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55BF3110" w14:textId="77777777" w:rsidR="00B52F2A" w:rsidRPr="00B52F2A" w:rsidRDefault="00B52F2A" w:rsidP="00B52F2A">
      <w:pPr>
        <w:pStyle w:val="ListParagraph"/>
        <w:rPr>
          <w:rFonts w:ascii="Calibri" w:hAnsi="Calibri" w:cs="Calibri"/>
          <w:color w:val="1F497D"/>
        </w:rPr>
      </w:pPr>
    </w:p>
    <w:p w14:paraId="371004FA" w14:textId="4C4996B4" w:rsidR="000F6E72" w:rsidRPr="004E72A4" w:rsidRDefault="000F6E72" w:rsidP="000F6E72">
      <w:pPr>
        <w:spacing w:after="200" w:line="276" w:lineRule="auto"/>
        <w:ind w:left="720"/>
        <w:rPr>
          <w:sz w:val="20"/>
          <w:szCs w:val="20"/>
        </w:rPr>
      </w:pPr>
      <w:r>
        <w:rPr>
          <w:b/>
          <w:sz w:val="20"/>
          <w:szCs w:val="20"/>
        </w:rPr>
        <w:t xml:space="preserve">Access to Research Database.  </w:t>
      </w:r>
      <w:r>
        <w:rPr>
          <w:sz w:val="20"/>
          <w:szCs w:val="20"/>
        </w:rPr>
        <w:t xml:space="preserve">RTS provides Jackson MFTC </w:t>
      </w:r>
      <w:proofErr w:type="gramStart"/>
      <w:r>
        <w:rPr>
          <w:sz w:val="20"/>
          <w:szCs w:val="20"/>
        </w:rPr>
        <w:t>students</w:t>
      </w:r>
      <w:proofErr w:type="gramEnd"/>
      <w:r>
        <w:rPr>
          <w:sz w:val="20"/>
          <w:szCs w:val="20"/>
        </w:rPr>
        <w:t xml:space="preserve"> access to the </w:t>
      </w:r>
      <w:proofErr w:type="spellStart"/>
      <w:r>
        <w:rPr>
          <w:sz w:val="20"/>
          <w:szCs w:val="20"/>
        </w:rPr>
        <w:t>Ebscohost</w:t>
      </w:r>
      <w:proofErr w:type="spellEnd"/>
      <w:r>
        <w:rPr>
          <w:sz w:val="20"/>
          <w:szCs w:val="20"/>
        </w:rPr>
        <w:t xml:space="preserve">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r w:rsidR="00D95E5F">
        <w:rPr>
          <w:sz w:val="20"/>
          <w:szCs w:val="20"/>
        </w:rPr>
        <w:t xml:space="preserve">  </w:t>
      </w:r>
      <w:hyperlink r:id="rId11" w:history="1">
        <w:r w:rsidRPr="006E4FDF">
          <w:rPr>
            <w:rStyle w:val="Hyperlink"/>
            <w:sz w:val="20"/>
            <w:szCs w:val="20"/>
          </w:rPr>
          <w:t>http://search.ebscohost.com/</w:t>
        </w:r>
      </w:hyperlink>
      <w:r>
        <w:rPr>
          <w:sz w:val="20"/>
          <w:szCs w:val="20"/>
        </w:rPr>
        <w:t xml:space="preserve"> </w:t>
      </w:r>
    </w:p>
    <w:p w14:paraId="371004FB" w14:textId="77777777" w:rsidR="000F6E72" w:rsidRPr="00FF173A" w:rsidRDefault="000F6E72" w:rsidP="000F6E72">
      <w:pPr>
        <w:spacing w:after="200" w:line="276" w:lineRule="auto"/>
        <w:ind w:left="720"/>
        <w:rPr>
          <w:sz w:val="20"/>
          <w:szCs w:val="20"/>
        </w:rPr>
      </w:pPr>
      <w:r w:rsidRPr="0042441C">
        <w:rPr>
          <w:b/>
          <w:sz w:val="20"/>
          <w:szCs w:val="20"/>
        </w:rPr>
        <w:t>Submission of work</w:t>
      </w:r>
      <w:r w:rsidRPr="00FF173A">
        <w:rPr>
          <w:sz w:val="20"/>
          <w:szCs w:val="20"/>
        </w:rPr>
        <w:t xml:space="preserve">.  Written assignments are to be emailed to the instructor for this course by 11:59 PM on the date due.  Keep a digital copy of your work.  Hard copy assignments must be turned in to the </w:t>
      </w:r>
      <w:r>
        <w:rPr>
          <w:sz w:val="20"/>
          <w:szCs w:val="20"/>
        </w:rPr>
        <w:t>MAC</w:t>
      </w:r>
      <w:r w:rsidRPr="00FF173A">
        <w:rPr>
          <w:sz w:val="20"/>
          <w:szCs w:val="20"/>
        </w:rPr>
        <w:t xml:space="preserve"> office by 4:00 PM on the date due.</w:t>
      </w:r>
    </w:p>
    <w:p w14:paraId="371004FC" w14:textId="77777777" w:rsidR="000F6E72" w:rsidRPr="00FF173A" w:rsidRDefault="000F6E72" w:rsidP="000F6E72">
      <w:pPr>
        <w:spacing w:after="200" w:line="276" w:lineRule="auto"/>
        <w:ind w:left="720"/>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371004FD" w14:textId="77777777" w:rsidR="000F6E72" w:rsidRPr="00FF173A" w:rsidRDefault="000F6E72" w:rsidP="000F6E72">
      <w:pPr>
        <w:spacing w:after="200" w:line="276" w:lineRule="auto"/>
        <w:ind w:left="720"/>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14:paraId="371004FE" w14:textId="77777777" w:rsidR="000F6E72" w:rsidRPr="00FF173A" w:rsidRDefault="000F6E72" w:rsidP="000F6E72">
      <w:pPr>
        <w:spacing w:after="200" w:line="276" w:lineRule="auto"/>
        <w:ind w:left="720"/>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14:paraId="16177516" w14:textId="77777777" w:rsidR="00373236" w:rsidRDefault="00373236" w:rsidP="000E0148">
      <w:pPr>
        <w:spacing w:after="200" w:line="276" w:lineRule="auto"/>
        <w:ind w:left="720"/>
        <w:rPr>
          <w:b/>
          <w:sz w:val="20"/>
          <w:szCs w:val="20"/>
        </w:rPr>
        <w:sectPr w:rsidR="00373236" w:rsidSect="00841960">
          <w:type w:val="continuous"/>
          <w:pgSz w:w="12240" w:h="15840"/>
          <w:pgMar w:top="1440" w:right="1080" w:bottom="1440" w:left="1080" w:header="720" w:footer="720" w:gutter="0"/>
          <w:cols w:space="720"/>
          <w:titlePg/>
          <w:docGrid w:linePitch="360"/>
        </w:sectPr>
      </w:pPr>
    </w:p>
    <w:p w14:paraId="21AAFE39" w14:textId="25DA83EF" w:rsidR="00D52522" w:rsidRPr="00094DFA" w:rsidRDefault="00D52522" w:rsidP="00094DFA">
      <w:pPr>
        <w:spacing w:after="200" w:line="276" w:lineRule="auto"/>
        <w:ind w:left="720"/>
        <w:rPr>
          <w:b/>
          <w:sz w:val="20"/>
          <w:szCs w:val="20"/>
        </w:rPr>
        <w:sectPr w:rsidR="00D52522" w:rsidRPr="00094DFA" w:rsidSect="00373236">
          <w:type w:val="continuous"/>
          <w:pgSz w:w="12240" w:h="15840"/>
          <w:pgMar w:top="1440" w:right="1080" w:bottom="1440" w:left="1080" w:header="720" w:footer="720" w:gutter="0"/>
          <w:cols w:space="720"/>
          <w:titlePg/>
          <w:docGrid w:linePitch="360"/>
        </w:sectPr>
      </w:pPr>
    </w:p>
    <w:tbl>
      <w:tblPr>
        <w:tblStyle w:val="TableGrid"/>
        <w:tblpPr w:leftFromText="187" w:rightFromText="187" w:vertAnchor="text" w:horzAnchor="margin" w:tblpXSpec="right" w:tblpY="-139"/>
        <w:tblW w:w="0" w:type="auto"/>
        <w:tblLook w:val="04A0" w:firstRow="1" w:lastRow="0" w:firstColumn="1" w:lastColumn="0" w:noHBand="0" w:noVBand="1"/>
      </w:tblPr>
      <w:tblGrid>
        <w:gridCol w:w="2538"/>
        <w:gridCol w:w="450"/>
      </w:tblGrid>
      <w:tr w:rsidR="00CB3E0D" w14:paraId="6E7C6355" w14:textId="77777777" w:rsidTr="00CB3E0D">
        <w:tc>
          <w:tcPr>
            <w:tcW w:w="2538" w:type="dxa"/>
          </w:tcPr>
          <w:p w14:paraId="5184DA7F" w14:textId="77777777" w:rsidR="00CB3E0D" w:rsidRDefault="00CB3E0D" w:rsidP="00CB3E0D">
            <w:pPr>
              <w:rPr>
                <w:sz w:val="20"/>
                <w:szCs w:val="20"/>
              </w:rPr>
            </w:pPr>
            <w:r>
              <w:rPr>
                <w:sz w:val="20"/>
                <w:szCs w:val="20"/>
              </w:rPr>
              <w:t>970-1000 points (97-100%)</w:t>
            </w:r>
          </w:p>
        </w:tc>
        <w:tc>
          <w:tcPr>
            <w:tcW w:w="450" w:type="dxa"/>
          </w:tcPr>
          <w:p w14:paraId="70BF1B04" w14:textId="77777777" w:rsidR="00CB3E0D" w:rsidRDefault="00CB3E0D" w:rsidP="00CB3E0D">
            <w:pPr>
              <w:rPr>
                <w:sz w:val="20"/>
                <w:szCs w:val="20"/>
              </w:rPr>
            </w:pPr>
            <w:r>
              <w:rPr>
                <w:sz w:val="20"/>
                <w:szCs w:val="20"/>
              </w:rPr>
              <w:t>A</w:t>
            </w:r>
          </w:p>
        </w:tc>
      </w:tr>
      <w:tr w:rsidR="00CB3E0D" w14:paraId="68AF285A" w14:textId="77777777" w:rsidTr="00CB3E0D">
        <w:tc>
          <w:tcPr>
            <w:tcW w:w="2538" w:type="dxa"/>
          </w:tcPr>
          <w:p w14:paraId="34FBAFE3" w14:textId="77777777" w:rsidR="00CB3E0D" w:rsidRDefault="00CB3E0D" w:rsidP="00CB3E0D">
            <w:pPr>
              <w:rPr>
                <w:sz w:val="20"/>
                <w:szCs w:val="20"/>
              </w:rPr>
            </w:pPr>
            <w:r>
              <w:rPr>
                <w:sz w:val="20"/>
                <w:szCs w:val="20"/>
              </w:rPr>
              <w:t>940-969 points (94-96.9%)</w:t>
            </w:r>
          </w:p>
        </w:tc>
        <w:tc>
          <w:tcPr>
            <w:tcW w:w="450" w:type="dxa"/>
          </w:tcPr>
          <w:p w14:paraId="3697629E" w14:textId="77777777" w:rsidR="00CB3E0D" w:rsidRDefault="00CB3E0D" w:rsidP="00CB3E0D">
            <w:pPr>
              <w:rPr>
                <w:sz w:val="20"/>
                <w:szCs w:val="20"/>
              </w:rPr>
            </w:pPr>
            <w:r>
              <w:rPr>
                <w:sz w:val="20"/>
                <w:szCs w:val="20"/>
              </w:rPr>
              <w:t>A-</w:t>
            </w:r>
          </w:p>
        </w:tc>
      </w:tr>
      <w:tr w:rsidR="00CB3E0D" w14:paraId="2E294D0E" w14:textId="77777777" w:rsidTr="00CB3E0D">
        <w:tc>
          <w:tcPr>
            <w:tcW w:w="2538" w:type="dxa"/>
          </w:tcPr>
          <w:p w14:paraId="22AC068C" w14:textId="77777777" w:rsidR="00CB3E0D" w:rsidRDefault="00CB3E0D" w:rsidP="00CB3E0D">
            <w:pPr>
              <w:rPr>
                <w:sz w:val="20"/>
                <w:szCs w:val="20"/>
              </w:rPr>
            </w:pPr>
            <w:r>
              <w:rPr>
                <w:sz w:val="20"/>
                <w:szCs w:val="20"/>
              </w:rPr>
              <w:t>910-939 points (91-93.9%)</w:t>
            </w:r>
          </w:p>
        </w:tc>
        <w:tc>
          <w:tcPr>
            <w:tcW w:w="450" w:type="dxa"/>
          </w:tcPr>
          <w:p w14:paraId="3C83FA62" w14:textId="77777777" w:rsidR="00CB3E0D" w:rsidRDefault="00CB3E0D" w:rsidP="00CB3E0D">
            <w:pPr>
              <w:rPr>
                <w:sz w:val="20"/>
                <w:szCs w:val="20"/>
              </w:rPr>
            </w:pPr>
            <w:r>
              <w:rPr>
                <w:sz w:val="20"/>
                <w:szCs w:val="20"/>
              </w:rPr>
              <w:t>B+</w:t>
            </w:r>
          </w:p>
        </w:tc>
      </w:tr>
      <w:tr w:rsidR="00CB3E0D" w14:paraId="3D5325E1" w14:textId="77777777" w:rsidTr="00CB3E0D">
        <w:tc>
          <w:tcPr>
            <w:tcW w:w="2538" w:type="dxa"/>
          </w:tcPr>
          <w:p w14:paraId="017DE88F" w14:textId="77777777" w:rsidR="00CB3E0D" w:rsidRDefault="00CB3E0D" w:rsidP="00CB3E0D">
            <w:pPr>
              <w:rPr>
                <w:sz w:val="20"/>
                <w:szCs w:val="20"/>
              </w:rPr>
            </w:pPr>
            <w:r>
              <w:rPr>
                <w:sz w:val="20"/>
                <w:szCs w:val="20"/>
              </w:rPr>
              <w:t>880-909 points (88-90.9%)</w:t>
            </w:r>
          </w:p>
        </w:tc>
        <w:tc>
          <w:tcPr>
            <w:tcW w:w="450" w:type="dxa"/>
          </w:tcPr>
          <w:p w14:paraId="564F5A97" w14:textId="77777777" w:rsidR="00CB3E0D" w:rsidRDefault="00CB3E0D" w:rsidP="00CB3E0D">
            <w:pPr>
              <w:rPr>
                <w:sz w:val="20"/>
                <w:szCs w:val="20"/>
              </w:rPr>
            </w:pPr>
            <w:r>
              <w:rPr>
                <w:sz w:val="20"/>
                <w:szCs w:val="20"/>
              </w:rPr>
              <w:t>B</w:t>
            </w:r>
          </w:p>
        </w:tc>
      </w:tr>
      <w:tr w:rsidR="00CB3E0D" w14:paraId="6E62F1E5" w14:textId="77777777" w:rsidTr="00CB3E0D">
        <w:tc>
          <w:tcPr>
            <w:tcW w:w="2538" w:type="dxa"/>
          </w:tcPr>
          <w:p w14:paraId="39E0F192" w14:textId="77777777" w:rsidR="00CB3E0D" w:rsidRDefault="00CB3E0D" w:rsidP="00CB3E0D">
            <w:pPr>
              <w:rPr>
                <w:sz w:val="20"/>
                <w:szCs w:val="20"/>
              </w:rPr>
            </w:pPr>
            <w:r>
              <w:rPr>
                <w:sz w:val="20"/>
                <w:szCs w:val="20"/>
              </w:rPr>
              <w:t>860-879 points (86-87.9%)</w:t>
            </w:r>
          </w:p>
        </w:tc>
        <w:tc>
          <w:tcPr>
            <w:tcW w:w="450" w:type="dxa"/>
          </w:tcPr>
          <w:p w14:paraId="05A036CC" w14:textId="77777777" w:rsidR="00CB3E0D" w:rsidRDefault="00CB3E0D" w:rsidP="00CB3E0D">
            <w:pPr>
              <w:rPr>
                <w:sz w:val="20"/>
                <w:szCs w:val="20"/>
              </w:rPr>
            </w:pPr>
            <w:r>
              <w:rPr>
                <w:sz w:val="20"/>
                <w:szCs w:val="20"/>
              </w:rPr>
              <w:t>B-</w:t>
            </w:r>
          </w:p>
        </w:tc>
      </w:tr>
      <w:tr w:rsidR="00CB3E0D" w14:paraId="527D9421" w14:textId="77777777" w:rsidTr="00CB3E0D">
        <w:tc>
          <w:tcPr>
            <w:tcW w:w="2538" w:type="dxa"/>
          </w:tcPr>
          <w:p w14:paraId="64E6CA76" w14:textId="77777777" w:rsidR="00CB3E0D" w:rsidRDefault="00CB3E0D" w:rsidP="00CB3E0D">
            <w:pPr>
              <w:rPr>
                <w:sz w:val="20"/>
                <w:szCs w:val="20"/>
              </w:rPr>
            </w:pPr>
            <w:r>
              <w:rPr>
                <w:sz w:val="20"/>
                <w:szCs w:val="20"/>
              </w:rPr>
              <w:t>830-859 points (83-85.9%)</w:t>
            </w:r>
          </w:p>
        </w:tc>
        <w:tc>
          <w:tcPr>
            <w:tcW w:w="450" w:type="dxa"/>
          </w:tcPr>
          <w:p w14:paraId="04F1FCD8" w14:textId="77777777" w:rsidR="00CB3E0D" w:rsidRDefault="00CB3E0D" w:rsidP="00CB3E0D">
            <w:pPr>
              <w:rPr>
                <w:sz w:val="20"/>
                <w:szCs w:val="20"/>
              </w:rPr>
            </w:pPr>
            <w:r>
              <w:rPr>
                <w:sz w:val="20"/>
                <w:szCs w:val="20"/>
              </w:rPr>
              <w:t>C+</w:t>
            </w:r>
          </w:p>
        </w:tc>
      </w:tr>
      <w:tr w:rsidR="00CB3E0D" w14:paraId="6C6F56C3" w14:textId="77777777" w:rsidTr="00CB3E0D">
        <w:tc>
          <w:tcPr>
            <w:tcW w:w="2538" w:type="dxa"/>
          </w:tcPr>
          <w:p w14:paraId="36A88F87" w14:textId="77777777" w:rsidR="00CB3E0D" w:rsidRDefault="00CB3E0D" w:rsidP="00CB3E0D">
            <w:pPr>
              <w:rPr>
                <w:sz w:val="20"/>
                <w:szCs w:val="20"/>
              </w:rPr>
            </w:pPr>
            <w:r>
              <w:rPr>
                <w:sz w:val="20"/>
                <w:szCs w:val="20"/>
              </w:rPr>
              <w:t>800-829 points (80-82.9%)</w:t>
            </w:r>
          </w:p>
        </w:tc>
        <w:tc>
          <w:tcPr>
            <w:tcW w:w="450" w:type="dxa"/>
          </w:tcPr>
          <w:p w14:paraId="7B970A34" w14:textId="77777777" w:rsidR="00CB3E0D" w:rsidRDefault="00CB3E0D" w:rsidP="00CB3E0D">
            <w:pPr>
              <w:rPr>
                <w:sz w:val="20"/>
                <w:szCs w:val="20"/>
              </w:rPr>
            </w:pPr>
            <w:r>
              <w:rPr>
                <w:sz w:val="20"/>
                <w:szCs w:val="20"/>
              </w:rPr>
              <w:t>C</w:t>
            </w:r>
          </w:p>
        </w:tc>
      </w:tr>
      <w:tr w:rsidR="00CB3E0D" w14:paraId="23D10A68" w14:textId="77777777" w:rsidTr="00CB3E0D">
        <w:tc>
          <w:tcPr>
            <w:tcW w:w="2538" w:type="dxa"/>
          </w:tcPr>
          <w:p w14:paraId="06606A02" w14:textId="77777777" w:rsidR="00CB3E0D" w:rsidRDefault="00CB3E0D" w:rsidP="00CB3E0D">
            <w:pPr>
              <w:rPr>
                <w:sz w:val="20"/>
                <w:szCs w:val="20"/>
              </w:rPr>
            </w:pPr>
            <w:r>
              <w:rPr>
                <w:sz w:val="20"/>
                <w:szCs w:val="20"/>
              </w:rPr>
              <w:t>780-799 points (78-79.9%)</w:t>
            </w:r>
          </w:p>
        </w:tc>
        <w:tc>
          <w:tcPr>
            <w:tcW w:w="450" w:type="dxa"/>
          </w:tcPr>
          <w:p w14:paraId="3BCF893F" w14:textId="77777777" w:rsidR="00CB3E0D" w:rsidRDefault="00CB3E0D" w:rsidP="00CB3E0D">
            <w:pPr>
              <w:rPr>
                <w:sz w:val="20"/>
                <w:szCs w:val="20"/>
              </w:rPr>
            </w:pPr>
            <w:r>
              <w:rPr>
                <w:sz w:val="20"/>
                <w:szCs w:val="20"/>
              </w:rPr>
              <w:t>C-</w:t>
            </w:r>
          </w:p>
        </w:tc>
      </w:tr>
      <w:tr w:rsidR="00CB3E0D" w14:paraId="21AF9BD7" w14:textId="77777777" w:rsidTr="00CB3E0D">
        <w:tc>
          <w:tcPr>
            <w:tcW w:w="2538" w:type="dxa"/>
          </w:tcPr>
          <w:p w14:paraId="25890D6D" w14:textId="77777777" w:rsidR="00CB3E0D" w:rsidRDefault="00CB3E0D" w:rsidP="00CB3E0D">
            <w:pPr>
              <w:rPr>
                <w:sz w:val="20"/>
                <w:szCs w:val="20"/>
              </w:rPr>
            </w:pPr>
            <w:r>
              <w:rPr>
                <w:sz w:val="20"/>
                <w:szCs w:val="20"/>
              </w:rPr>
              <w:t>750-779 points (75-77.9%)</w:t>
            </w:r>
          </w:p>
        </w:tc>
        <w:tc>
          <w:tcPr>
            <w:tcW w:w="450" w:type="dxa"/>
          </w:tcPr>
          <w:p w14:paraId="15D4D9AE" w14:textId="77777777" w:rsidR="00CB3E0D" w:rsidRDefault="00CB3E0D" w:rsidP="00CB3E0D">
            <w:pPr>
              <w:rPr>
                <w:sz w:val="20"/>
                <w:szCs w:val="20"/>
              </w:rPr>
            </w:pPr>
            <w:r>
              <w:rPr>
                <w:sz w:val="20"/>
                <w:szCs w:val="20"/>
              </w:rPr>
              <w:t>D+</w:t>
            </w:r>
          </w:p>
        </w:tc>
      </w:tr>
      <w:tr w:rsidR="00CB3E0D" w14:paraId="48E56671" w14:textId="77777777" w:rsidTr="00CB3E0D">
        <w:tc>
          <w:tcPr>
            <w:tcW w:w="2538" w:type="dxa"/>
          </w:tcPr>
          <w:p w14:paraId="68FA4059" w14:textId="77777777" w:rsidR="00CB3E0D" w:rsidRDefault="00CB3E0D" w:rsidP="00CB3E0D">
            <w:pPr>
              <w:rPr>
                <w:sz w:val="20"/>
                <w:szCs w:val="20"/>
              </w:rPr>
            </w:pPr>
            <w:r>
              <w:rPr>
                <w:sz w:val="20"/>
                <w:szCs w:val="20"/>
              </w:rPr>
              <w:t>720-749 points (72-74.9%)</w:t>
            </w:r>
          </w:p>
        </w:tc>
        <w:tc>
          <w:tcPr>
            <w:tcW w:w="450" w:type="dxa"/>
          </w:tcPr>
          <w:p w14:paraId="63838DD7" w14:textId="77777777" w:rsidR="00CB3E0D" w:rsidRDefault="00CB3E0D" w:rsidP="00CB3E0D">
            <w:pPr>
              <w:rPr>
                <w:sz w:val="20"/>
                <w:szCs w:val="20"/>
              </w:rPr>
            </w:pPr>
            <w:r>
              <w:rPr>
                <w:sz w:val="20"/>
                <w:szCs w:val="20"/>
              </w:rPr>
              <w:t>D</w:t>
            </w:r>
          </w:p>
        </w:tc>
      </w:tr>
      <w:tr w:rsidR="00CB3E0D" w14:paraId="3D11BCBE" w14:textId="77777777" w:rsidTr="00CB3E0D">
        <w:tc>
          <w:tcPr>
            <w:tcW w:w="2538" w:type="dxa"/>
          </w:tcPr>
          <w:p w14:paraId="2397E820" w14:textId="77777777" w:rsidR="00CB3E0D" w:rsidRDefault="00CB3E0D" w:rsidP="00CB3E0D">
            <w:pPr>
              <w:rPr>
                <w:sz w:val="20"/>
                <w:szCs w:val="20"/>
              </w:rPr>
            </w:pPr>
            <w:r>
              <w:rPr>
                <w:sz w:val="20"/>
                <w:szCs w:val="20"/>
              </w:rPr>
              <w:t>700-719 points (70-71.9%)</w:t>
            </w:r>
          </w:p>
        </w:tc>
        <w:tc>
          <w:tcPr>
            <w:tcW w:w="450" w:type="dxa"/>
          </w:tcPr>
          <w:p w14:paraId="15B0DCC2" w14:textId="77777777" w:rsidR="00CB3E0D" w:rsidRDefault="00CB3E0D" w:rsidP="00CB3E0D">
            <w:pPr>
              <w:rPr>
                <w:sz w:val="20"/>
                <w:szCs w:val="20"/>
              </w:rPr>
            </w:pPr>
            <w:r>
              <w:rPr>
                <w:sz w:val="20"/>
                <w:szCs w:val="20"/>
              </w:rPr>
              <w:t>D-</w:t>
            </w:r>
          </w:p>
        </w:tc>
      </w:tr>
      <w:tr w:rsidR="00CB3E0D" w14:paraId="519572A3" w14:textId="77777777" w:rsidTr="00CB3E0D">
        <w:tc>
          <w:tcPr>
            <w:tcW w:w="2538" w:type="dxa"/>
          </w:tcPr>
          <w:p w14:paraId="6C829CB0" w14:textId="77777777" w:rsidR="00CB3E0D" w:rsidRDefault="00CB3E0D" w:rsidP="00CB3E0D">
            <w:pPr>
              <w:rPr>
                <w:sz w:val="20"/>
                <w:szCs w:val="20"/>
              </w:rPr>
            </w:pPr>
            <w:r>
              <w:rPr>
                <w:sz w:val="20"/>
                <w:szCs w:val="20"/>
              </w:rPr>
              <w:t>&lt; 700 points (0-69.9%)</w:t>
            </w:r>
          </w:p>
        </w:tc>
        <w:tc>
          <w:tcPr>
            <w:tcW w:w="450" w:type="dxa"/>
          </w:tcPr>
          <w:p w14:paraId="69C1F9B5" w14:textId="77777777" w:rsidR="00CB3E0D" w:rsidRDefault="00CB3E0D" w:rsidP="00CB3E0D">
            <w:pPr>
              <w:rPr>
                <w:sz w:val="20"/>
                <w:szCs w:val="20"/>
              </w:rPr>
            </w:pPr>
            <w:r>
              <w:rPr>
                <w:sz w:val="20"/>
                <w:szCs w:val="20"/>
              </w:rPr>
              <w:t>F</w:t>
            </w:r>
          </w:p>
        </w:tc>
      </w:tr>
    </w:tbl>
    <w:tbl>
      <w:tblPr>
        <w:tblStyle w:val="TableGrid"/>
        <w:tblpPr w:leftFromText="187" w:rightFromText="187" w:vertAnchor="text" w:horzAnchor="margin" w:tblpXSpec="right" w:tblpY="-419"/>
        <w:tblW w:w="0" w:type="auto"/>
        <w:tblLook w:val="04A0" w:firstRow="1" w:lastRow="0" w:firstColumn="1" w:lastColumn="0" w:noHBand="0" w:noVBand="1"/>
      </w:tblPr>
      <w:tblGrid>
        <w:gridCol w:w="2988"/>
      </w:tblGrid>
      <w:tr w:rsidR="00CB3E0D" w14:paraId="70BD6869" w14:textId="77777777" w:rsidTr="00CB3E0D">
        <w:tc>
          <w:tcPr>
            <w:tcW w:w="2988" w:type="dxa"/>
            <w:shd w:val="clear" w:color="auto" w:fill="F2F2F2" w:themeFill="background1" w:themeFillShade="F2"/>
          </w:tcPr>
          <w:p w14:paraId="7A38D12B" w14:textId="77777777" w:rsidR="00CB3E0D" w:rsidRPr="000F02E3" w:rsidRDefault="00CB3E0D" w:rsidP="00CB3E0D">
            <w:pPr>
              <w:tabs>
                <w:tab w:val="center" w:pos="1386"/>
                <w:tab w:val="right" w:pos="2772"/>
              </w:tabs>
              <w:rPr>
                <w:b/>
                <w:sz w:val="20"/>
                <w:szCs w:val="20"/>
              </w:rPr>
            </w:pPr>
            <w:r>
              <w:rPr>
                <w:b/>
                <w:sz w:val="20"/>
                <w:szCs w:val="20"/>
              </w:rPr>
              <w:tab/>
            </w:r>
            <w:r w:rsidRPr="000F02E3">
              <w:rPr>
                <w:b/>
                <w:sz w:val="20"/>
                <w:szCs w:val="20"/>
              </w:rPr>
              <w:t>Grading Scale</w:t>
            </w:r>
            <w:r>
              <w:rPr>
                <w:b/>
                <w:sz w:val="20"/>
                <w:szCs w:val="20"/>
              </w:rPr>
              <w:tab/>
            </w:r>
          </w:p>
        </w:tc>
      </w:tr>
    </w:tbl>
    <w:p w14:paraId="4B04335A" w14:textId="69F39C3B" w:rsidR="00094DFA" w:rsidRDefault="00094DFA" w:rsidP="00373236">
      <w:pPr>
        <w:ind w:left="720"/>
        <w:rPr>
          <w:b/>
          <w:sz w:val="20"/>
          <w:szCs w:val="20"/>
        </w:rPr>
      </w:pPr>
      <w:r>
        <w:rPr>
          <w:b/>
          <w:sz w:val="20"/>
          <w:szCs w:val="20"/>
        </w:rPr>
        <w:t xml:space="preserve">Grading: </w:t>
      </w:r>
    </w:p>
    <w:p w14:paraId="48E3CD3D" w14:textId="77777777" w:rsidR="000E15E0" w:rsidRDefault="005A53F4" w:rsidP="00373236">
      <w:pPr>
        <w:ind w:left="720"/>
        <w:rPr>
          <w:b/>
          <w:sz w:val="20"/>
          <w:szCs w:val="20"/>
        </w:rPr>
      </w:pPr>
      <w:r w:rsidRPr="000D54BB">
        <w:rPr>
          <w:b/>
          <w:sz w:val="20"/>
          <w:szCs w:val="20"/>
        </w:rPr>
        <w:t>Your course grade will be determined by the</w:t>
      </w:r>
    </w:p>
    <w:p w14:paraId="7C9D172C" w14:textId="66457187" w:rsidR="005A53F4" w:rsidRPr="000D54BB" w:rsidRDefault="005A53F4" w:rsidP="00373236">
      <w:pPr>
        <w:ind w:left="720"/>
        <w:rPr>
          <w:b/>
          <w:sz w:val="20"/>
          <w:szCs w:val="20"/>
        </w:rPr>
      </w:pPr>
      <w:proofErr w:type="gramStart"/>
      <w:r w:rsidRPr="000D54BB">
        <w:rPr>
          <w:b/>
          <w:sz w:val="20"/>
          <w:szCs w:val="20"/>
        </w:rPr>
        <w:t>following</w:t>
      </w:r>
      <w:proofErr w:type="gramEnd"/>
      <w:r w:rsidRPr="000D54BB">
        <w:rPr>
          <w:b/>
          <w:sz w:val="20"/>
          <w:szCs w:val="20"/>
        </w:rPr>
        <w:t xml:space="preserve"> point system:</w:t>
      </w:r>
    </w:p>
    <w:p w14:paraId="1FA71F02" w14:textId="58631966" w:rsidR="00B40275" w:rsidRDefault="009812C9" w:rsidP="00373236">
      <w:pPr>
        <w:ind w:left="720"/>
        <w:rPr>
          <w:sz w:val="20"/>
          <w:szCs w:val="20"/>
        </w:rPr>
      </w:pPr>
      <w:r>
        <w:rPr>
          <w:sz w:val="20"/>
          <w:szCs w:val="20"/>
        </w:rPr>
        <w:t>Class Attendance/Participation</w:t>
      </w:r>
      <w:r>
        <w:rPr>
          <w:sz w:val="20"/>
          <w:szCs w:val="20"/>
        </w:rPr>
        <w:tab/>
      </w:r>
      <w:r w:rsidR="00C607DD">
        <w:rPr>
          <w:sz w:val="20"/>
          <w:szCs w:val="20"/>
        </w:rPr>
        <w:t xml:space="preserve"> </w:t>
      </w:r>
      <w:r>
        <w:rPr>
          <w:sz w:val="20"/>
          <w:szCs w:val="20"/>
        </w:rPr>
        <w:t>1</w:t>
      </w:r>
      <w:r w:rsidR="003138A5">
        <w:rPr>
          <w:sz w:val="20"/>
          <w:szCs w:val="20"/>
        </w:rPr>
        <w:t>25</w:t>
      </w:r>
      <w:r>
        <w:rPr>
          <w:sz w:val="20"/>
          <w:szCs w:val="20"/>
        </w:rPr>
        <w:t xml:space="preserve"> points</w:t>
      </w:r>
    </w:p>
    <w:p w14:paraId="7A76B990" w14:textId="26278735" w:rsidR="009812C9" w:rsidRDefault="00CB31B4" w:rsidP="00373236">
      <w:pPr>
        <w:ind w:left="720"/>
        <w:rPr>
          <w:sz w:val="20"/>
          <w:szCs w:val="20"/>
        </w:rPr>
      </w:pPr>
      <w:r>
        <w:rPr>
          <w:sz w:val="20"/>
          <w:szCs w:val="20"/>
        </w:rPr>
        <w:t>Role Play</w:t>
      </w:r>
      <w:r w:rsidR="003138A5">
        <w:rPr>
          <w:sz w:val="20"/>
          <w:szCs w:val="20"/>
        </w:rPr>
        <w:tab/>
      </w:r>
      <w:r w:rsidR="003138A5">
        <w:rPr>
          <w:sz w:val="20"/>
          <w:szCs w:val="20"/>
        </w:rPr>
        <w:tab/>
      </w:r>
      <w:r w:rsidR="003138A5">
        <w:rPr>
          <w:sz w:val="20"/>
          <w:szCs w:val="20"/>
        </w:rPr>
        <w:tab/>
      </w:r>
      <w:r w:rsidR="00C607DD">
        <w:rPr>
          <w:sz w:val="20"/>
          <w:szCs w:val="20"/>
        </w:rPr>
        <w:t xml:space="preserve"> </w:t>
      </w:r>
      <w:r w:rsidR="003138A5">
        <w:rPr>
          <w:sz w:val="20"/>
          <w:szCs w:val="20"/>
        </w:rPr>
        <w:t>125 points</w:t>
      </w:r>
    </w:p>
    <w:p w14:paraId="26FF7E54" w14:textId="09B3445B" w:rsidR="001C0B9D" w:rsidRDefault="00FB76CA" w:rsidP="00373236">
      <w:pPr>
        <w:ind w:left="720"/>
        <w:rPr>
          <w:sz w:val="20"/>
          <w:szCs w:val="20"/>
        </w:rPr>
      </w:pPr>
      <w:r>
        <w:rPr>
          <w:sz w:val="20"/>
          <w:szCs w:val="20"/>
        </w:rPr>
        <w:t xml:space="preserve">Take Home </w:t>
      </w:r>
      <w:r w:rsidR="0048544B">
        <w:rPr>
          <w:sz w:val="20"/>
          <w:szCs w:val="20"/>
        </w:rPr>
        <w:t xml:space="preserve">Final </w:t>
      </w:r>
      <w:r w:rsidR="0048544B">
        <w:rPr>
          <w:sz w:val="20"/>
          <w:szCs w:val="20"/>
        </w:rPr>
        <w:tab/>
      </w:r>
      <w:r>
        <w:rPr>
          <w:sz w:val="20"/>
          <w:szCs w:val="20"/>
        </w:rPr>
        <w:tab/>
      </w:r>
      <w:r>
        <w:rPr>
          <w:sz w:val="20"/>
          <w:szCs w:val="20"/>
        </w:rPr>
        <w:tab/>
      </w:r>
      <w:r w:rsidR="00C607DD">
        <w:rPr>
          <w:sz w:val="20"/>
          <w:szCs w:val="20"/>
        </w:rPr>
        <w:t xml:space="preserve"> </w:t>
      </w:r>
      <w:r>
        <w:rPr>
          <w:sz w:val="20"/>
          <w:szCs w:val="20"/>
        </w:rPr>
        <w:t>200 points</w:t>
      </w:r>
    </w:p>
    <w:p w14:paraId="6DEC5C07" w14:textId="1BBCD06A" w:rsidR="00554F3A" w:rsidRDefault="00A63A7A" w:rsidP="00373236">
      <w:pPr>
        <w:ind w:left="720"/>
        <w:rPr>
          <w:sz w:val="20"/>
          <w:szCs w:val="20"/>
        </w:rPr>
      </w:pPr>
      <w:r>
        <w:rPr>
          <w:sz w:val="20"/>
          <w:szCs w:val="20"/>
        </w:rPr>
        <w:t>Outside Group Reflection</w:t>
      </w:r>
      <w:r>
        <w:rPr>
          <w:sz w:val="20"/>
          <w:szCs w:val="20"/>
        </w:rPr>
        <w:tab/>
      </w:r>
      <w:r>
        <w:rPr>
          <w:sz w:val="20"/>
          <w:szCs w:val="20"/>
        </w:rPr>
        <w:tab/>
      </w:r>
      <w:r w:rsidR="00C607DD">
        <w:rPr>
          <w:sz w:val="20"/>
          <w:szCs w:val="20"/>
        </w:rPr>
        <w:t xml:space="preserve"> </w:t>
      </w:r>
      <w:r>
        <w:rPr>
          <w:sz w:val="20"/>
          <w:szCs w:val="20"/>
        </w:rPr>
        <w:t>150 points</w:t>
      </w:r>
    </w:p>
    <w:p w14:paraId="05E0DF0F" w14:textId="10CA3FA9" w:rsidR="00FB76CA" w:rsidRDefault="00C364C5" w:rsidP="00373236">
      <w:pPr>
        <w:ind w:left="720"/>
        <w:rPr>
          <w:sz w:val="20"/>
          <w:szCs w:val="20"/>
        </w:rPr>
      </w:pPr>
      <w:r>
        <w:rPr>
          <w:sz w:val="20"/>
          <w:szCs w:val="20"/>
        </w:rPr>
        <w:t>T-</w:t>
      </w:r>
      <w:r w:rsidR="006729ED">
        <w:rPr>
          <w:sz w:val="20"/>
          <w:szCs w:val="20"/>
        </w:rPr>
        <w:t>Group Summaries</w:t>
      </w:r>
      <w:r w:rsidR="00ED4EFE">
        <w:rPr>
          <w:sz w:val="20"/>
          <w:szCs w:val="20"/>
        </w:rPr>
        <w:tab/>
      </w:r>
      <w:r w:rsidR="00E1502E">
        <w:rPr>
          <w:sz w:val="20"/>
          <w:szCs w:val="20"/>
        </w:rPr>
        <w:tab/>
      </w:r>
      <w:r w:rsidR="00C607DD">
        <w:rPr>
          <w:sz w:val="20"/>
          <w:szCs w:val="20"/>
        </w:rPr>
        <w:t xml:space="preserve"> </w:t>
      </w:r>
      <w:r w:rsidR="004233CD">
        <w:rPr>
          <w:sz w:val="20"/>
          <w:szCs w:val="20"/>
        </w:rPr>
        <w:t>100 points</w:t>
      </w:r>
    </w:p>
    <w:p w14:paraId="67A46AE0" w14:textId="21FC4D79" w:rsidR="0052513B" w:rsidRDefault="0052513B" w:rsidP="00373236">
      <w:pPr>
        <w:ind w:left="720"/>
        <w:rPr>
          <w:sz w:val="20"/>
          <w:szCs w:val="20"/>
        </w:rPr>
      </w:pPr>
      <w:r>
        <w:rPr>
          <w:sz w:val="20"/>
          <w:szCs w:val="20"/>
        </w:rPr>
        <w:t xml:space="preserve">Classroom </w:t>
      </w:r>
      <w:r w:rsidR="00ED4EFE">
        <w:rPr>
          <w:sz w:val="20"/>
          <w:szCs w:val="20"/>
        </w:rPr>
        <w:t>Journal</w:t>
      </w:r>
      <w:r w:rsidR="00E1502E">
        <w:rPr>
          <w:sz w:val="20"/>
          <w:szCs w:val="20"/>
        </w:rPr>
        <w:tab/>
      </w:r>
      <w:r w:rsidR="00E1502E">
        <w:rPr>
          <w:sz w:val="20"/>
          <w:szCs w:val="20"/>
        </w:rPr>
        <w:tab/>
      </w:r>
      <w:r w:rsidR="00C607DD">
        <w:rPr>
          <w:sz w:val="20"/>
          <w:szCs w:val="20"/>
        </w:rPr>
        <w:t xml:space="preserve"> </w:t>
      </w:r>
      <w:r w:rsidR="004233CD">
        <w:rPr>
          <w:sz w:val="20"/>
          <w:szCs w:val="20"/>
        </w:rPr>
        <w:t>100 points</w:t>
      </w:r>
    </w:p>
    <w:p w14:paraId="400EDAEA" w14:textId="1A83FC56" w:rsidR="00C80485" w:rsidRDefault="00FA35B1" w:rsidP="00373236">
      <w:pPr>
        <w:ind w:left="720"/>
        <w:rPr>
          <w:sz w:val="20"/>
          <w:szCs w:val="20"/>
        </w:rPr>
      </w:pPr>
      <w:r>
        <w:rPr>
          <w:sz w:val="20"/>
          <w:szCs w:val="20"/>
        </w:rPr>
        <w:t>Group</w:t>
      </w:r>
      <w:r w:rsidR="00B912EF">
        <w:rPr>
          <w:sz w:val="20"/>
          <w:szCs w:val="20"/>
        </w:rPr>
        <w:t xml:space="preserve"> </w:t>
      </w:r>
      <w:r>
        <w:rPr>
          <w:sz w:val="20"/>
          <w:szCs w:val="20"/>
        </w:rPr>
        <w:t>Presentation</w:t>
      </w:r>
      <w:r w:rsidR="00B912EF">
        <w:rPr>
          <w:sz w:val="20"/>
          <w:szCs w:val="20"/>
        </w:rPr>
        <w:tab/>
      </w:r>
      <w:r w:rsidR="00B912EF">
        <w:rPr>
          <w:sz w:val="20"/>
          <w:szCs w:val="20"/>
        </w:rPr>
        <w:tab/>
      </w:r>
      <w:r w:rsidR="00C607DD">
        <w:rPr>
          <w:sz w:val="20"/>
          <w:szCs w:val="20"/>
        </w:rPr>
        <w:t xml:space="preserve"> </w:t>
      </w:r>
      <w:r w:rsidR="00B912EF">
        <w:rPr>
          <w:sz w:val="20"/>
          <w:szCs w:val="20"/>
        </w:rPr>
        <w:t>200 points</w:t>
      </w:r>
    </w:p>
    <w:p w14:paraId="3D2A94CD" w14:textId="5EC4D5A5" w:rsidR="00A63A7A" w:rsidRDefault="00A63A7A" w:rsidP="00373236">
      <w:pPr>
        <w:ind w:left="720"/>
        <w:rPr>
          <w:b/>
          <w:sz w:val="20"/>
          <w:szCs w:val="20"/>
        </w:rPr>
      </w:pPr>
      <w:r w:rsidRPr="00A63A7A">
        <w:rPr>
          <w:b/>
          <w:sz w:val="20"/>
          <w:szCs w:val="20"/>
        </w:rPr>
        <w:t>Total</w:t>
      </w:r>
      <w:r>
        <w:rPr>
          <w:b/>
          <w:sz w:val="20"/>
          <w:szCs w:val="20"/>
        </w:rPr>
        <w:tab/>
      </w:r>
      <w:r>
        <w:rPr>
          <w:b/>
          <w:sz w:val="20"/>
          <w:szCs w:val="20"/>
        </w:rPr>
        <w:tab/>
      </w:r>
      <w:r>
        <w:rPr>
          <w:b/>
          <w:sz w:val="20"/>
          <w:szCs w:val="20"/>
        </w:rPr>
        <w:tab/>
      </w:r>
      <w:r>
        <w:rPr>
          <w:b/>
          <w:sz w:val="20"/>
          <w:szCs w:val="20"/>
        </w:rPr>
        <w:tab/>
      </w:r>
      <w:r w:rsidR="00C607DD">
        <w:rPr>
          <w:b/>
          <w:sz w:val="20"/>
          <w:szCs w:val="20"/>
        </w:rPr>
        <w:t>100</w:t>
      </w:r>
      <w:r>
        <w:rPr>
          <w:b/>
          <w:sz w:val="20"/>
          <w:szCs w:val="20"/>
        </w:rPr>
        <w:t>0</w:t>
      </w:r>
      <w:r w:rsidR="00C607DD">
        <w:rPr>
          <w:b/>
          <w:sz w:val="20"/>
          <w:szCs w:val="20"/>
        </w:rPr>
        <w:t xml:space="preserve"> points</w:t>
      </w:r>
    </w:p>
    <w:p w14:paraId="40450A23" w14:textId="77777777" w:rsidR="00710A61" w:rsidRPr="00A63A7A" w:rsidRDefault="00710A61" w:rsidP="00373236">
      <w:pPr>
        <w:ind w:left="720"/>
        <w:rPr>
          <w:b/>
          <w:sz w:val="20"/>
          <w:szCs w:val="20"/>
        </w:rPr>
      </w:pPr>
    </w:p>
    <w:p w14:paraId="52A8C595" w14:textId="1D2E6E60" w:rsidR="00D52522" w:rsidRDefault="00D52522" w:rsidP="005A53F4">
      <w:pPr>
        <w:spacing w:after="200" w:line="276" w:lineRule="auto"/>
        <w:ind w:left="720"/>
        <w:rPr>
          <w:sz w:val="20"/>
          <w:szCs w:val="20"/>
        </w:rPr>
      </w:pPr>
    </w:p>
    <w:p w14:paraId="37100500" w14:textId="77CB076A" w:rsidR="001D19E3" w:rsidRDefault="001D19E3" w:rsidP="000E0148">
      <w:pPr>
        <w:spacing w:after="200" w:line="276" w:lineRule="auto"/>
        <w:ind w:left="720"/>
        <w:rPr>
          <w:sz w:val="20"/>
          <w:szCs w:val="20"/>
        </w:rPr>
        <w:sectPr w:rsidR="001D19E3" w:rsidSect="00373236">
          <w:type w:val="continuous"/>
          <w:pgSz w:w="12240" w:h="15840"/>
          <w:pgMar w:top="1440" w:right="1080" w:bottom="1440" w:left="1080" w:header="720" w:footer="720" w:gutter="0"/>
          <w:cols w:space="720"/>
          <w:titlePg/>
          <w:docGrid w:linePitch="360"/>
        </w:sectPr>
      </w:pPr>
    </w:p>
    <w:p w14:paraId="48F7830A" w14:textId="77777777" w:rsidR="00D52522" w:rsidRDefault="00D52522" w:rsidP="000F6E72">
      <w:pPr>
        <w:rPr>
          <w:sz w:val="20"/>
          <w:szCs w:val="20"/>
        </w:rPr>
        <w:sectPr w:rsidR="00D52522" w:rsidSect="00373236">
          <w:type w:val="continuous"/>
          <w:pgSz w:w="12240" w:h="15840"/>
          <w:pgMar w:top="1440" w:right="1080" w:bottom="1440" w:left="1080" w:header="720" w:footer="720" w:gutter="0"/>
          <w:cols w:space="720"/>
          <w:docGrid w:linePitch="360"/>
        </w:sectPr>
      </w:pPr>
    </w:p>
    <w:p w14:paraId="37100511" w14:textId="1CF38591" w:rsidR="000F6E72" w:rsidRPr="00FF173A" w:rsidRDefault="000F6E72" w:rsidP="000F6E72">
      <w:pPr>
        <w:spacing w:after="200" w:line="276" w:lineRule="auto"/>
        <w:ind w:left="720"/>
        <w:rPr>
          <w:sz w:val="20"/>
          <w:szCs w:val="20"/>
        </w:rPr>
      </w:pPr>
      <w:r w:rsidRPr="00FF173A">
        <w:rPr>
          <w:b/>
          <w:sz w:val="20"/>
          <w:szCs w:val="20"/>
        </w:rPr>
        <w:t xml:space="preserve">Attendance Policy: </w:t>
      </w:r>
      <w:r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37100513" w14:textId="0A51BC64" w:rsidR="000F6E72" w:rsidRDefault="000F6E72" w:rsidP="000F6E72">
      <w:pPr>
        <w:spacing w:after="200" w:line="276" w:lineRule="auto"/>
        <w:ind w:left="720"/>
        <w:rPr>
          <w:sz w:val="20"/>
          <w:szCs w:val="20"/>
        </w:rPr>
      </w:pPr>
      <w:r w:rsidRPr="00FF173A">
        <w:rPr>
          <w:b/>
          <w:sz w:val="20"/>
          <w:szCs w:val="20"/>
        </w:rPr>
        <w:t>Class Participation:</w:t>
      </w:r>
      <w:r w:rsidR="00D95E5F">
        <w:rPr>
          <w:b/>
          <w:sz w:val="20"/>
          <w:szCs w:val="20"/>
        </w:rPr>
        <w:t xml:space="preserve"> </w:t>
      </w:r>
      <w:r w:rsidRPr="00FF173A">
        <w:rPr>
          <w:sz w:val="20"/>
          <w:szCs w:val="20"/>
        </w:rPr>
        <w:t>Students are expected to participate in all components of the class and will be evaluated on the quality and quantity of discussion. Each student is expected to read all the assigned materials in advance for each class and have prepared written comments and questions for class discussion. Contributions should reflect knowledge of the reading assignments or other sources.</w:t>
      </w:r>
    </w:p>
    <w:p w14:paraId="1D26A159" w14:textId="70A06EF4" w:rsidR="00FA22E9" w:rsidRDefault="00FA22E9" w:rsidP="000F6E72">
      <w:pPr>
        <w:spacing w:after="200" w:line="276" w:lineRule="auto"/>
        <w:ind w:left="720"/>
        <w:rPr>
          <w:rFonts w:cstheme="minorHAnsi"/>
          <w:sz w:val="20"/>
          <w:szCs w:val="20"/>
        </w:rPr>
      </w:pPr>
      <w:r>
        <w:rPr>
          <w:b/>
          <w:sz w:val="20"/>
          <w:szCs w:val="20"/>
        </w:rPr>
        <w:t>Ethics</w:t>
      </w:r>
      <w:r w:rsidR="00A1533F">
        <w:rPr>
          <w:b/>
          <w:sz w:val="20"/>
          <w:szCs w:val="20"/>
        </w:rPr>
        <w:t>/Confidentiality</w:t>
      </w:r>
      <w:r w:rsidRPr="00FF173A">
        <w:rPr>
          <w:b/>
          <w:sz w:val="20"/>
          <w:szCs w:val="20"/>
        </w:rPr>
        <w:t>:</w:t>
      </w:r>
      <w:r w:rsidR="00D95E5F">
        <w:rPr>
          <w:b/>
          <w:sz w:val="20"/>
          <w:szCs w:val="20"/>
        </w:rPr>
        <w:t xml:space="preserve"> </w:t>
      </w:r>
      <w:r w:rsidRPr="00FA22E9">
        <w:rPr>
          <w:rFonts w:cstheme="minorHAnsi"/>
          <w:sz w:val="20"/>
          <w:szCs w:val="20"/>
        </w:rPr>
        <w:t>In this course you are entering an experience that involves a fair amount of role-playing and practice interviewing.  Others in the class will no doubt share things that are personal and confidential.  It is your responsibility to maintain confidentiality, just as you would maintain with clients.</w:t>
      </w:r>
    </w:p>
    <w:p w14:paraId="6729A912" w14:textId="77777777" w:rsidR="007C1500" w:rsidRDefault="007C1500" w:rsidP="007C1500">
      <w:pPr>
        <w:rPr>
          <w:b/>
          <w:sz w:val="28"/>
          <w:szCs w:val="28"/>
        </w:rPr>
      </w:pPr>
      <w:r>
        <w:rPr>
          <w:b/>
          <w:sz w:val="28"/>
          <w:szCs w:val="28"/>
        </w:rPr>
        <w:t>Student Learning Outcome Table:</w:t>
      </w:r>
    </w:p>
    <w:p w14:paraId="44480E86" w14:textId="77777777" w:rsidR="007C1500" w:rsidRPr="00D302F1" w:rsidRDefault="007C1500" w:rsidP="007C1500">
      <w:r>
        <w:t>The table below shows how the objectives of this course will be met, both by work assigned and evaluation method used.  Details about specific course objectives, assignments, and evaluation methods can be found in later sections of this syllabus.</w:t>
      </w:r>
    </w:p>
    <w:tbl>
      <w:tblPr>
        <w:tblStyle w:val="TableGrid"/>
        <w:tblW w:w="10252" w:type="dxa"/>
        <w:tblLook w:val="04A0" w:firstRow="1" w:lastRow="0" w:firstColumn="1" w:lastColumn="0" w:noHBand="0" w:noVBand="1"/>
      </w:tblPr>
      <w:tblGrid>
        <w:gridCol w:w="1271"/>
        <w:gridCol w:w="2684"/>
        <w:gridCol w:w="2970"/>
        <w:gridCol w:w="1120"/>
        <w:gridCol w:w="2207"/>
      </w:tblGrid>
      <w:tr w:rsidR="007C1500" w:rsidRPr="00391C35" w14:paraId="04E566CE" w14:textId="77777777" w:rsidTr="00CF17D0">
        <w:tc>
          <w:tcPr>
            <w:tcW w:w="1271" w:type="dxa"/>
            <w:shd w:val="clear" w:color="auto" w:fill="D9D9D9" w:themeFill="background1" w:themeFillShade="D9"/>
          </w:tcPr>
          <w:p w14:paraId="1B62159B" w14:textId="77777777" w:rsidR="007C1500" w:rsidRPr="00391C35" w:rsidRDefault="007C1500" w:rsidP="00CF17D0">
            <w:pPr>
              <w:rPr>
                <w:b/>
              </w:rPr>
            </w:pPr>
            <w:r w:rsidRPr="00391C35">
              <w:rPr>
                <w:b/>
              </w:rPr>
              <w:t>CACREP Standard</w:t>
            </w:r>
            <w:r>
              <w:rPr>
                <w:b/>
              </w:rPr>
              <w:t>(s)</w:t>
            </w:r>
          </w:p>
        </w:tc>
        <w:tc>
          <w:tcPr>
            <w:tcW w:w="2684" w:type="dxa"/>
            <w:shd w:val="clear" w:color="auto" w:fill="D9D9D9" w:themeFill="background1" w:themeFillShade="D9"/>
          </w:tcPr>
          <w:p w14:paraId="1CE39681" w14:textId="77777777" w:rsidR="007C1500" w:rsidRPr="00391C35" w:rsidRDefault="007C1500" w:rsidP="00CF17D0">
            <w:pPr>
              <w:rPr>
                <w:b/>
              </w:rPr>
            </w:pPr>
            <w:r w:rsidRPr="00391C35">
              <w:rPr>
                <w:b/>
              </w:rPr>
              <w:t>Course Objective</w:t>
            </w:r>
          </w:p>
        </w:tc>
        <w:tc>
          <w:tcPr>
            <w:tcW w:w="2970" w:type="dxa"/>
            <w:shd w:val="clear" w:color="auto" w:fill="D9D9D9" w:themeFill="background1" w:themeFillShade="D9"/>
          </w:tcPr>
          <w:p w14:paraId="6211995E" w14:textId="77777777" w:rsidR="007C1500" w:rsidRPr="00391C35" w:rsidRDefault="007C1500" w:rsidP="00CF17D0">
            <w:pPr>
              <w:jc w:val="center"/>
              <w:rPr>
                <w:b/>
              </w:rPr>
            </w:pPr>
            <w:r w:rsidRPr="00391C35">
              <w:rPr>
                <w:b/>
              </w:rPr>
              <w:t>Assignment</w:t>
            </w:r>
            <w:r>
              <w:rPr>
                <w:b/>
              </w:rPr>
              <w:t>/Reading(s)</w:t>
            </w:r>
          </w:p>
        </w:tc>
        <w:tc>
          <w:tcPr>
            <w:tcW w:w="1120" w:type="dxa"/>
            <w:shd w:val="clear" w:color="auto" w:fill="D9D9D9" w:themeFill="background1" w:themeFillShade="D9"/>
          </w:tcPr>
          <w:p w14:paraId="5835A86D" w14:textId="77777777" w:rsidR="007C1500" w:rsidRPr="00391C35" w:rsidRDefault="007C1500" w:rsidP="00CF17D0">
            <w:pPr>
              <w:jc w:val="center"/>
              <w:rPr>
                <w:b/>
              </w:rPr>
            </w:pPr>
            <w:r>
              <w:rPr>
                <w:b/>
              </w:rPr>
              <w:t>Lecture(s)</w:t>
            </w:r>
          </w:p>
        </w:tc>
        <w:tc>
          <w:tcPr>
            <w:tcW w:w="2207" w:type="dxa"/>
            <w:shd w:val="clear" w:color="auto" w:fill="D9D9D9" w:themeFill="background1" w:themeFillShade="D9"/>
          </w:tcPr>
          <w:p w14:paraId="1D8B526A" w14:textId="77777777" w:rsidR="007C1500" w:rsidRPr="00391C35" w:rsidRDefault="007C1500" w:rsidP="00CF17D0">
            <w:pPr>
              <w:rPr>
                <w:b/>
              </w:rPr>
            </w:pPr>
            <w:r w:rsidRPr="00391C35">
              <w:rPr>
                <w:b/>
              </w:rPr>
              <w:t>Evaluation Method</w:t>
            </w:r>
            <w:r>
              <w:rPr>
                <w:b/>
              </w:rPr>
              <w:t>(s)</w:t>
            </w:r>
          </w:p>
        </w:tc>
      </w:tr>
      <w:tr w:rsidR="007C1500" w:rsidRPr="002801F5" w14:paraId="728275E8" w14:textId="77777777" w:rsidTr="00CF17D0">
        <w:tc>
          <w:tcPr>
            <w:tcW w:w="1271" w:type="dxa"/>
          </w:tcPr>
          <w:p w14:paraId="6FA5AC73" w14:textId="77777777" w:rsidR="007C1500" w:rsidRDefault="007C1500" w:rsidP="00CF17D0">
            <w:r>
              <w:t>2.F.6.a</w:t>
            </w:r>
          </w:p>
        </w:tc>
        <w:tc>
          <w:tcPr>
            <w:tcW w:w="2684" w:type="dxa"/>
          </w:tcPr>
          <w:p w14:paraId="41D599C9" w14:textId="77777777" w:rsidR="007C1500" w:rsidRPr="002801F5" w:rsidRDefault="007C1500" w:rsidP="00CF17D0">
            <w:r>
              <w:t>CO1. Foundations of Group</w:t>
            </w:r>
          </w:p>
        </w:tc>
        <w:tc>
          <w:tcPr>
            <w:tcW w:w="2970" w:type="dxa"/>
          </w:tcPr>
          <w:p w14:paraId="3A797DF9" w14:textId="4BB89959" w:rsidR="007C1500" w:rsidRPr="002801F5" w:rsidRDefault="00464492" w:rsidP="00CF17D0">
            <w:r>
              <w:t>M1 Corey, 2016</w:t>
            </w:r>
            <w:r w:rsidR="007C1500">
              <w:t xml:space="preserve"> (1), M2 </w:t>
            </w:r>
            <w:proofErr w:type="spellStart"/>
            <w:r>
              <w:t>Yalom</w:t>
            </w:r>
            <w:proofErr w:type="spellEnd"/>
            <w:r>
              <w:t xml:space="preserve">, 2005. </w:t>
            </w:r>
            <w:r w:rsidR="007C1500">
              <w:t>(1-2)</w:t>
            </w:r>
          </w:p>
        </w:tc>
        <w:tc>
          <w:tcPr>
            <w:tcW w:w="1120" w:type="dxa"/>
          </w:tcPr>
          <w:p w14:paraId="61E29E02" w14:textId="77777777" w:rsidR="007C1500" w:rsidRPr="002801F5" w:rsidRDefault="007C1500" w:rsidP="00CF17D0">
            <w:r>
              <w:t>L1-2</w:t>
            </w:r>
          </w:p>
        </w:tc>
        <w:tc>
          <w:tcPr>
            <w:tcW w:w="2207" w:type="dxa"/>
          </w:tcPr>
          <w:p w14:paraId="4DD4A9C9" w14:textId="77777777" w:rsidR="007C1500" w:rsidRPr="002801F5" w:rsidRDefault="007C1500" w:rsidP="00CF17D0">
            <w:r>
              <w:t>A3</w:t>
            </w:r>
          </w:p>
        </w:tc>
      </w:tr>
      <w:tr w:rsidR="007C1500" w:rsidRPr="002801F5" w14:paraId="35C2BBAE" w14:textId="77777777" w:rsidTr="00CF17D0">
        <w:tc>
          <w:tcPr>
            <w:tcW w:w="1271" w:type="dxa"/>
          </w:tcPr>
          <w:p w14:paraId="11F24915" w14:textId="77777777" w:rsidR="007C1500" w:rsidRDefault="007C1500" w:rsidP="00CF17D0">
            <w:r>
              <w:t>2.F.6.b</w:t>
            </w:r>
          </w:p>
        </w:tc>
        <w:tc>
          <w:tcPr>
            <w:tcW w:w="2684" w:type="dxa"/>
          </w:tcPr>
          <w:p w14:paraId="16EA7197" w14:textId="77777777" w:rsidR="007C1500" w:rsidRPr="002801F5" w:rsidRDefault="007C1500" w:rsidP="00CF17D0">
            <w:r>
              <w:t>CO2. Process Dynamics</w:t>
            </w:r>
          </w:p>
        </w:tc>
        <w:tc>
          <w:tcPr>
            <w:tcW w:w="2970" w:type="dxa"/>
          </w:tcPr>
          <w:p w14:paraId="3B1461DB" w14:textId="39CA2419" w:rsidR="007C1500" w:rsidRPr="002801F5" w:rsidRDefault="007C1500" w:rsidP="00CF17D0">
            <w:r>
              <w:t>M2</w:t>
            </w:r>
            <w:r w:rsidR="00464492">
              <w:t xml:space="preserve"> </w:t>
            </w:r>
            <w:proofErr w:type="spellStart"/>
            <w:r w:rsidR="00464492">
              <w:t>Yalom</w:t>
            </w:r>
            <w:proofErr w:type="spellEnd"/>
            <w:r w:rsidR="00464492">
              <w:t>, 2005.</w:t>
            </w:r>
            <w:r>
              <w:t xml:space="preserve"> (6)</w:t>
            </w:r>
          </w:p>
        </w:tc>
        <w:tc>
          <w:tcPr>
            <w:tcW w:w="1120" w:type="dxa"/>
          </w:tcPr>
          <w:p w14:paraId="17FAEAA6" w14:textId="77777777" w:rsidR="007C1500" w:rsidRPr="002801F5" w:rsidRDefault="007C1500" w:rsidP="00CF17D0">
            <w:r>
              <w:t>L4</w:t>
            </w:r>
          </w:p>
        </w:tc>
        <w:tc>
          <w:tcPr>
            <w:tcW w:w="2207" w:type="dxa"/>
          </w:tcPr>
          <w:p w14:paraId="10089EDA" w14:textId="77777777" w:rsidR="007C1500" w:rsidRPr="002801F5" w:rsidRDefault="007C1500" w:rsidP="00CF17D0">
            <w:r>
              <w:t>A3, A5</w:t>
            </w:r>
          </w:p>
        </w:tc>
      </w:tr>
      <w:tr w:rsidR="007C1500" w:rsidRPr="002801F5" w14:paraId="3745EA82" w14:textId="77777777" w:rsidTr="00CF17D0">
        <w:tc>
          <w:tcPr>
            <w:tcW w:w="1271" w:type="dxa"/>
          </w:tcPr>
          <w:p w14:paraId="0AA6DBAE" w14:textId="77777777" w:rsidR="007C1500" w:rsidRDefault="007C1500" w:rsidP="00CF17D0">
            <w:r>
              <w:t>2.F.6.c</w:t>
            </w:r>
          </w:p>
        </w:tc>
        <w:tc>
          <w:tcPr>
            <w:tcW w:w="2684" w:type="dxa"/>
          </w:tcPr>
          <w:p w14:paraId="3E46510B" w14:textId="77777777" w:rsidR="007C1500" w:rsidRPr="002801F5" w:rsidRDefault="007C1500" w:rsidP="00CF17D0">
            <w:r>
              <w:t>CO3. Therapeutic Factors</w:t>
            </w:r>
          </w:p>
        </w:tc>
        <w:tc>
          <w:tcPr>
            <w:tcW w:w="2970" w:type="dxa"/>
          </w:tcPr>
          <w:p w14:paraId="2A9FDAA1" w14:textId="1AD7A668" w:rsidR="007C1500" w:rsidRPr="002801F5" w:rsidRDefault="007C1500" w:rsidP="00CF17D0">
            <w:r>
              <w:t xml:space="preserve">M2 </w:t>
            </w:r>
            <w:proofErr w:type="spellStart"/>
            <w:r w:rsidR="00464492">
              <w:t>Yalom</w:t>
            </w:r>
            <w:proofErr w:type="spellEnd"/>
            <w:r w:rsidR="00464492">
              <w:t xml:space="preserve">, 2005. </w:t>
            </w:r>
            <w:r>
              <w:t>(4-6)</w:t>
            </w:r>
          </w:p>
        </w:tc>
        <w:tc>
          <w:tcPr>
            <w:tcW w:w="1120" w:type="dxa"/>
          </w:tcPr>
          <w:p w14:paraId="51931ED7" w14:textId="77777777" w:rsidR="007C1500" w:rsidRPr="002801F5" w:rsidRDefault="007C1500" w:rsidP="00CF17D0">
            <w:r>
              <w:t>L3</w:t>
            </w:r>
          </w:p>
        </w:tc>
        <w:tc>
          <w:tcPr>
            <w:tcW w:w="2207" w:type="dxa"/>
          </w:tcPr>
          <w:p w14:paraId="1412FB78" w14:textId="77777777" w:rsidR="007C1500" w:rsidRPr="002801F5" w:rsidRDefault="007C1500" w:rsidP="00CF17D0">
            <w:r>
              <w:t>A3</w:t>
            </w:r>
          </w:p>
        </w:tc>
      </w:tr>
      <w:tr w:rsidR="007C1500" w:rsidRPr="002801F5" w14:paraId="5CE2F1A4" w14:textId="77777777" w:rsidTr="00CF17D0">
        <w:tc>
          <w:tcPr>
            <w:tcW w:w="1271" w:type="dxa"/>
          </w:tcPr>
          <w:p w14:paraId="104254BF" w14:textId="77777777" w:rsidR="007C1500" w:rsidRDefault="007C1500" w:rsidP="00CF17D0">
            <w:r>
              <w:t>2.F.6.d</w:t>
            </w:r>
          </w:p>
        </w:tc>
        <w:tc>
          <w:tcPr>
            <w:tcW w:w="2684" w:type="dxa"/>
          </w:tcPr>
          <w:p w14:paraId="5BB9DCDB" w14:textId="77777777" w:rsidR="007C1500" w:rsidRPr="002801F5" w:rsidRDefault="007C1500" w:rsidP="00CF17D0">
            <w:r>
              <w:t>CO4. Effect of Leaders</w:t>
            </w:r>
          </w:p>
        </w:tc>
        <w:tc>
          <w:tcPr>
            <w:tcW w:w="2970" w:type="dxa"/>
          </w:tcPr>
          <w:p w14:paraId="045AA39D" w14:textId="49FB91AF" w:rsidR="007C1500" w:rsidRPr="002801F5" w:rsidRDefault="00464492" w:rsidP="00CF17D0">
            <w:r>
              <w:t>M1 Corey, 2016.</w:t>
            </w:r>
            <w:r w:rsidR="007C1500">
              <w:t xml:space="preserve"> (2), M2 </w:t>
            </w:r>
            <w:proofErr w:type="spellStart"/>
            <w:r>
              <w:t>Yalom</w:t>
            </w:r>
            <w:proofErr w:type="spellEnd"/>
            <w:r>
              <w:t xml:space="preserve">, 2005. </w:t>
            </w:r>
            <w:r w:rsidR="007C1500">
              <w:t>(5-8)</w:t>
            </w:r>
          </w:p>
        </w:tc>
        <w:tc>
          <w:tcPr>
            <w:tcW w:w="1120" w:type="dxa"/>
          </w:tcPr>
          <w:p w14:paraId="244380A6" w14:textId="77777777" w:rsidR="007C1500" w:rsidRPr="002801F5" w:rsidRDefault="007C1500" w:rsidP="00CF17D0">
            <w:r>
              <w:t>L1,3-5</w:t>
            </w:r>
          </w:p>
        </w:tc>
        <w:tc>
          <w:tcPr>
            <w:tcW w:w="2207" w:type="dxa"/>
          </w:tcPr>
          <w:p w14:paraId="4CAB2623" w14:textId="77777777" w:rsidR="007C1500" w:rsidRPr="002801F5" w:rsidRDefault="007C1500" w:rsidP="00CF17D0">
            <w:r>
              <w:t>A1, A2, A3, A4, A5</w:t>
            </w:r>
          </w:p>
        </w:tc>
      </w:tr>
      <w:tr w:rsidR="007C1500" w:rsidRPr="002801F5" w14:paraId="31141A0D" w14:textId="77777777" w:rsidTr="00CF17D0">
        <w:tc>
          <w:tcPr>
            <w:tcW w:w="1271" w:type="dxa"/>
          </w:tcPr>
          <w:p w14:paraId="095D141F" w14:textId="77777777" w:rsidR="007C1500" w:rsidRDefault="007C1500" w:rsidP="00CF17D0">
            <w:r>
              <w:t>2.F.6.e</w:t>
            </w:r>
          </w:p>
        </w:tc>
        <w:tc>
          <w:tcPr>
            <w:tcW w:w="2684" w:type="dxa"/>
          </w:tcPr>
          <w:p w14:paraId="52D9A02F" w14:textId="77777777" w:rsidR="007C1500" w:rsidRPr="002801F5" w:rsidRDefault="007C1500" w:rsidP="00CF17D0">
            <w:r>
              <w:t>CO5. Group Formation</w:t>
            </w:r>
          </w:p>
        </w:tc>
        <w:tc>
          <w:tcPr>
            <w:tcW w:w="2970" w:type="dxa"/>
          </w:tcPr>
          <w:p w14:paraId="01E30A63" w14:textId="73AB9EA0" w:rsidR="007C1500" w:rsidRPr="002801F5" w:rsidRDefault="007C1500" w:rsidP="00CF17D0">
            <w:r>
              <w:t xml:space="preserve">M1 </w:t>
            </w:r>
            <w:r w:rsidR="00464492">
              <w:t xml:space="preserve">Corey, 2016. </w:t>
            </w:r>
            <w:r>
              <w:t>(4), M2</w:t>
            </w:r>
            <w:r w:rsidR="00464492">
              <w:t xml:space="preserve"> </w:t>
            </w:r>
            <w:proofErr w:type="spellStart"/>
            <w:r w:rsidR="00464492">
              <w:t>Yalom</w:t>
            </w:r>
            <w:proofErr w:type="spellEnd"/>
            <w:r w:rsidR="00464492">
              <w:t>, 2005.</w:t>
            </w:r>
            <w:r>
              <w:t xml:space="preserve"> (8)</w:t>
            </w:r>
          </w:p>
        </w:tc>
        <w:tc>
          <w:tcPr>
            <w:tcW w:w="1120" w:type="dxa"/>
          </w:tcPr>
          <w:p w14:paraId="7E122D3C" w14:textId="77777777" w:rsidR="007C1500" w:rsidRPr="002801F5" w:rsidRDefault="007C1500" w:rsidP="00CF17D0">
            <w:r>
              <w:t>L6-7</w:t>
            </w:r>
          </w:p>
        </w:tc>
        <w:tc>
          <w:tcPr>
            <w:tcW w:w="2207" w:type="dxa"/>
          </w:tcPr>
          <w:p w14:paraId="1A5E5CA0" w14:textId="77777777" w:rsidR="007C1500" w:rsidRPr="002801F5" w:rsidRDefault="007C1500" w:rsidP="00CF17D0">
            <w:r>
              <w:t>A1, A2, A3, A4, A5</w:t>
            </w:r>
          </w:p>
        </w:tc>
      </w:tr>
      <w:tr w:rsidR="007C1500" w:rsidRPr="002801F5" w14:paraId="3661796A" w14:textId="77777777" w:rsidTr="00CF17D0">
        <w:tc>
          <w:tcPr>
            <w:tcW w:w="1271" w:type="dxa"/>
          </w:tcPr>
          <w:p w14:paraId="6B3839D7" w14:textId="77777777" w:rsidR="007C1500" w:rsidRDefault="007C1500" w:rsidP="00CF17D0">
            <w:r>
              <w:t>2.F.6.f</w:t>
            </w:r>
          </w:p>
        </w:tc>
        <w:tc>
          <w:tcPr>
            <w:tcW w:w="2684" w:type="dxa"/>
          </w:tcPr>
          <w:p w14:paraId="670FD421" w14:textId="77777777" w:rsidR="007C1500" w:rsidRPr="002801F5" w:rsidRDefault="007C1500" w:rsidP="00CF17D0">
            <w:r>
              <w:t xml:space="preserve">CO6. Group Considerations </w:t>
            </w:r>
          </w:p>
        </w:tc>
        <w:tc>
          <w:tcPr>
            <w:tcW w:w="2970" w:type="dxa"/>
          </w:tcPr>
          <w:p w14:paraId="6549ECE6" w14:textId="5BAA6C9B" w:rsidR="007C1500" w:rsidRPr="002801F5" w:rsidRDefault="00464492" w:rsidP="00CF17D0">
            <w:r>
              <w:t xml:space="preserve">M1 Corey, 2016. </w:t>
            </w:r>
            <w:r w:rsidR="007C1500">
              <w:t xml:space="preserve"> (1-5), M2 </w:t>
            </w:r>
            <w:proofErr w:type="spellStart"/>
            <w:r>
              <w:t>Yalom</w:t>
            </w:r>
            <w:proofErr w:type="spellEnd"/>
            <w:r>
              <w:t xml:space="preserve">, 2005. </w:t>
            </w:r>
            <w:r w:rsidR="007C1500">
              <w:t>(13)</w:t>
            </w:r>
          </w:p>
        </w:tc>
        <w:tc>
          <w:tcPr>
            <w:tcW w:w="1120" w:type="dxa"/>
          </w:tcPr>
          <w:p w14:paraId="60121782" w14:textId="77777777" w:rsidR="007C1500" w:rsidRPr="002801F5" w:rsidRDefault="007C1500" w:rsidP="00CF17D0">
            <w:r>
              <w:t>L8-10</w:t>
            </w:r>
          </w:p>
        </w:tc>
        <w:tc>
          <w:tcPr>
            <w:tcW w:w="2207" w:type="dxa"/>
          </w:tcPr>
          <w:p w14:paraId="311CBBE8" w14:textId="77777777" w:rsidR="007C1500" w:rsidRPr="002801F5" w:rsidRDefault="007C1500" w:rsidP="00CF17D0">
            <w:r>
              <w:t>A3</w:t>
            </w:r>
          </w:p>
        </w:tc>
      </w:tr>
      <w:tr w:rsidR="007C1500" w:rsidRPr="002801F5" w14:paraId="50CC97A6" w14:textId="77777777" w:rsidTr="00CF17D0">
        <w:tc>
          <w:tcPr>
            <w:tcW w:w="1271" w:type="dxa"/>
          </w:tcPr>
          <w:p w14:paraId="547BB1F2" w14:textId="77777777" w:rsidR="007C1500" w:rsidRDefault="007C1500" w:rsidP="00CF17D0">
            <w:r>
              <w:t>2.F.6.g</w:t>
            </w:r>
          </w:p>
        </w:tc>
        <w:tc>
          <w:tcPr>
            <w:tcW w:w="2684" w:type="dxa"/>
          </w:tcPr>
          <w:p w14:paraId="286673F9" w14:textId="77777777" w:rsidR="007C1500" w:rsidRPr="002801F5" w:rsidRDefault="007C1500" w:rsidP="00CF17D0">
            <w:r>
              <w:t>CO7. Group Ethics</w:t>
            </w:r>
          </w:p>
        </w:tc>
        <w:tc>
          <w:tcPr>
            <w:tcW w:w="2970" w:type="dxa"/>
          </w:tcPr>
          <w:p w14:paraId="7D7BCFE0" w14:textId="30183A55" w:rsidR="007C1500" w:rsidRPr="002801F5" w:rsidRDefault="007C1500" w:rsidP="00CF17D0">
            <w:r>
              <w:t>M1</w:t>
            </w:r>
            <w:r w:rsidR="00464492">
              <w:t xml:space="preserve"> Corey, 2016.</w:t>
            </w:r>
            <w:r>
              <w:t xml:space="preserve"> (3), M3</w:t>
            </w:r>
            <w:r w:rsidR="00464492">
              <w:t xml:space="preserve"> Vanier, 1989. </w:t>
            </w:r>
          </w:p>
        </w:tc>
        <w:tc>
          <w:tcPr>
            <w:tcW w:w="1120" w:type="dxa"/>
          </w:tcPr>
          <w:p w14:paraId="11E2BBF7" w14:textId="77777777" w:rsidR="007C1500" w:rsidRPr="002801F5" w:rsidRDefault="007C1500" w:rsidP="00CF17D0">
            <w:r>
              <w:t>L2</w:t>
            </w:r>
          </w:p>
        </w:tc>
        <w:tc>
          <w:tcPr>
            <w:tcW w:w="2207" w:type="dxa"/>
          </w:tcPr>
          <w:p w14:paraId="4251A24F" w14:textId="77777777" w:rsidR="007C1500" w:rsidRPr="002801F5" w:rsidRDefault="007C1500" w:rsidP="00CF17D0">
            <w:r>
              <w:t>A3, A4, A5, A6</w:t>
            </w:r>
          </w:p>
        </w:tc>
      </w:tr>
      <w:tr w:rsidR="007C1500" w:rsidRPr="002801F5" w14:paraId="553E0AD3" w14:textId="77777777" w:rsidTr="00CF17D0">
        <w:tc>
          <w:tcPr>
            <w:tcW w:w="1271" w:type="dxa"/>
          </w:tcPr>
          <w:p w14:paraId="53E2AB2C" w14:textId="77777777" w:rsidR="007C1500" w:rsidRDefault="007C1500" w:rsidP="00CF17D0">
            <w:r>
              <w:t>2.F.6.h</w:t>
            </w:r>
          </w:p>
        </w:tc>
        <w:tc>
          <w:tcPr>
            <w:tcW w:w="2684" w:type="dxa"/>
          </w:tcPr>
          <w:p w14:paraId="39CD9818" w14:textId="77777777" w:rsidR="007C1500" w:rsidRPr="002801F5" w:rsidRDefault="007C1500" w:rsidP="00CF17D0">
            <w:r>
              <w:t>CO8. Group Experience</w:t>
            </w:r>
          </w:p>
        </w:tc>
        <w:tc>
          <w:tcPr>
            <w:tcW w:w="2970" w:type="dxa"/>
          </w:tcPr>
          <w:p w14:paraId="1F5093C8" w14:textId="77777777" w:rsidR="007C1500" w:rsidRPr="002801F5" w:rsidRDefault="007C1500" w:rsidP="00CF17D0"/>
        </w:tc>
        <w:tc>
          <w:tcPr>
            <w:tcW w:w="1120" w:type="dxa"/>
          </w:tcPr>
          <w:p w14:paraId="714228EF" w14:textId="77777777" w:rsidR="007C1500" w:rsidRPr="002801F5" w:rsidRDefault="007C1500" w:rsidP="00CF17D0"/>
        </w:tc>
        <w:tc>
          <w:tcPr>
            <w:tcW w:w="2207" w:type="dxa"/>
          </w:tcPr>
          <w:p w14:paraId="12294B65" w14:textId="77777777" w:rsidR="007C1500" w:rsidRPr="002801F5" w:rsidRDefault="007C1500" w:rsidP="00CF17D0">
            <w:r>
              <w:t>A5</w:t>
            </w:r>
          </w:p>
        </w:tc>
      </w:tr>
    </w:tbl>
    <w:p w14:paraId="61E9F35A" w14:textId="77777777" w:rsidR="007C1500" w:rsidRPr="00FA22E9" w:rsidRDefault="007C1500" w:rsidP="000F6E72">
      <w:pPr>
        <w:spacing w:after="200" w:line="276" w:lineRule="auto"/>
        <w:ind w:left="720"/>
        <w:rPr>
          <w:rFonts w:cstheme="minorHAnsi"/>
          <w:sz w:val="20"/>
          <w:szCs w:val="20"/>
        </w:rPr>
      </w:pPr>
    </w:p>
    <w:sectPr w:rsidR="007C1500" w:rsidRPr="00FA22E9"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D66C" w14:textId="77777777" w:rsidR="00476FAA" w:rsidRDefault="00476FAA">
      <w:r>
        <w:separator/>
      </w:r>
    </w:p>
  </w:endnote>
  <w:endnote w:type="continuationSeparator" w:id="0">
    <w:p w14:paraId="4748A6E8" w14:textId="77777777" w:rsidR="00476FAA" w:rsidRDefault="0047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14:paraId="3710051A" w14:textId="1054A5D7" w:rsidR="00485634" w:rsidRDefault="00896362" w:rsidP="0019654F">
        <w:pPr>
          <w:pStyle w:val="Footer"/>
        </w:pPr>
        <w:r>
          <w:tab/>
        </w:r>
        <w:r>
          <w:tab/>
        </w:r>
        <w:r>
          <w:fldChar w:fldCharType="begin"/>
        </w:r>
        <w:r>
          <w:instrText xml:space="preserve"> PAGE   \* MERGEFORMAT </w:instrText>
        </w:r>
        <w:r>
          <w:fldChar w:fldCharType="separate"/>
        </w:r>
        <w:r w:rsidR="003E2599">
          <w:rPr>
            <w:noProof/>
          </w:rPr>
          <w:t>5</w:t>
        </w:r>
        <w:r>
          <w:rPr>
            <w:noProof/>
          </w:rPr>
          <w:fldChar w:fldCharType="end"/>
        </w:r>
      </w:p>
    </w:sdtContent>
  </w:sdt>
  <w:p w14:paraId="3710051B" w14:textId="77777777" w:rsidR="00485634" w:rsidRDefault="003E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F354" w14:textId="77777777" w:rsidR="00476FAA" w:rsidRDefault="00476FAA">
      <w:r>
        <w:separator/>
      </w:r>
    </w:p>
  </w:footnote>
  <w:footnote w:type="continuationSeparator" w:id="0">
    <w:p w14:paraId="65A87869" w14:textId="77777777" w:rsidR="00476FAA" w:rsidRDefault="0047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6E70" w14:textId="56550F5A" w:rsidR="00D43599" w:rsidRDefault="003E2599" w:rsidP="00D43599">
    <w:pPr>
      <w:jc w:val="center"/>
      <w:rPr>
        <w:b/>
        <w:sz w:val="28"/>
        <w:szCs w:val="28"/>
      </w:rPr>
    </w:pPr>
    <w:r>
      <w:rPr>
        <w:b/>
        <w:sz w:val="28"/>
        <w:szCs w:val="28"/>
      </w:rPr>
      <w:t>PSY5220</w:t>
    </w:r>
    <w:r w:rsidR="00D43599">
      <w:rPr>
        <w:b/>
        <w:sz w:val="28"/>
        <w:szCs w:val="28"/>
      </w:rPr>
      <w:t xml:space="preserve"> GROUP THEORIES AND COUNSELING</w:t>
    </w:r>
  </w:p>
  <w:p w14:paraId="42206EA4" w14:textId="183AC471" w:rsidR="00D43599" w:rsidRDefault="00D43599" w:rsidP="00D43599">
    <w:pPr>
      <w:jc w:val="center"/>
      <w:rPr>
        <w:b/>
        <w:sz w:val="28"/>
        <w:szCs w:val="28"/>
      </w:rPr>
    </w:pPr>
    <w:r>
      <w:rPr>
        <w:b/>
        <w:sz w:val="28"/>
        <w:szCs w:val="28"/>
      </w:rPr>
      <w:t>Reformed Theological Seminary</w:t>
    </w:r>
    <w:r w:rsidR="003E2599">
      <w:rPr>
        <w:b/>
        <w:sz w:val="28"/>
        <w:szCs w:val="28"/>
      </w:rPr>
      <w:t xml:space="preserve"> - Jackson</w:t>
    </w:r>
  </w:p>
  <w:p w14:paraId="75FFC0FC" w14:textId="255795DB" w:rsidR="00D43599" w:rsidRDefault="004901E9" w:rsidP="00D43599">
    <w:pPr>
      <w:jc w:val="center"/>
    </w:pPr>
    <w:r>
      <w:t>Summer</w:t>
    </w:r>
    <w:r w:rsidR="00D43599">
      <w:t xml:space="preserve"> </w:t>
    </w:r>
    <w:r>
      <w:t>2018</w:t>
    </w:r>
    <w:r w:rsidR="00241D9A">
      <w:t xml:space="preserve"> - </w:t>
    </w:r>
    <w:r w:rsidR="00D43599">
      <w:t>3 Credit Hours</w:t>
    </w:r>
  </w:p>
  <w:p w14:paraId="76E900A3" w14:textId="77777777" w:rsidR="00D43599" w:rsidRDefault="00D43599" w:rsidP="00D43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1" w15:restartNumberingAfterBreak="0">
    <w:nsid w:val="00000003"/>
    <w:multiLevelType w:val="multilevel"/>
    <w:tmpl w:val="894EE875"/>
    <w:lvl w:ilvl="0">
      <w:start w:val="2"/>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15:restartNumberingAfterBreak="0">
    <w:nsid w:val="15C273AD"/>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80864"/>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7B1A4A"/>
    <w:multiLevelType w:val="hybridMultilevel"/>
    <w:tmpl w:val="D72A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13E33"/>
    <w:multiLevelType w:val="hybridMultilevel"/>
    <w:tmpl w:val="813072B4"/>
    <w:lvl w:ilvl="0" w:tplc="D9588C6C">
      <w:start w:val="1"/>
      <w:numFmt w:val="decimal"/>
      <w:lvlText w:val="A%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72"/>
    <w:rsid w:val="0000163B"/>
    <w:rsid w:val="00020EA1"/>
    <w:rsid w:val="00022859"/>
    <w:rsid w:val="00026D9C"/>
    <w:rsid w:val="00027B55"/>
    <w:rsid w:val="00063276"/>
    <w:rsid w:val="00070941"/>
    <w:rsid w:val="000754D6"/>
    <w:rsid w:val="00075ABC"/>
    <w:rsid w:val="000823E0"/>
    <w:rsid w:val="00084B73"/>
    <w:rsid w:val="00085620"/>
    <w:rsid w:val="00093F46"/>
    <w:rsid w:val="00094DFA"/>
    <w:rsid w:val="000A1265"/>
    <w:rsid w:val="000A4F59"/>
    <w:rsid w:val="000B1129"/>
    <w:rsid w:val="000C14E0"/>
    <w:rsid w:val="000C26CD"/>
    <w:rsid w:val="000C2DF8"/>
    <w:rsid w:val="000C5DB6"/>
    <w:rsid w:val="000D00ED"/>
    <w:rsid w:val="000D2181"/>
    <w:rsid w:val="000D3EBE"/>
    <w:rsid w:val="000D54BB"/>
    <w:rsid w:val="000E0148"/>
    <w:rsid w:val="000E0936"/>
    <w:rsid w:val="000E15E0"/>
    <w:rsid w:val="000E2041"/>
    <w:rsid w:val="000E3C88"/>
    <w:rsid w:val="000F02E3"/>
    <w:rsid w:val="000F382D"/>
    <w:rsid w:val="000F6698"/>
    <w:rsid w:val="000F6E72"/>
    <w:rsid w:val="000F73B2"/>
    <w:rsid w:val="00101202"/>
    <w:rsid w:val="001026E1"/>
    <w:rsid w:val="001108E8"/>
    <w:rsid w:val="00110BD0"/>
    <w:rsid w:val="0012724C"/>
    <w:rsid w:val="00141107"/>
    <w:rsid w:val="00150101"/>
    <w:rsid w:val="00161EF4"/>
    <w:rsid w:val="00166264"/>
    <w:rsid w:val="00176071"/>
    <w:rsid w:val="001A4D9F"/>
    <w:rsid w:val="001A5F43"/>
    <w:rsid w:val="001B00B6"/>
    <w:rsid w:val="001B14DF"/>
    <w:rsid w:val="001B5CA0"/>
    <w:rsid w:val="001C0B9D"/>
    <w:rsid w:val="001D163E"/>
    <w:rsid w:val="001D19E3"/>
    <w:rsid w:val="001D27AC"/>
    <w:rsid w:val="001D32A8"/>
    <w:rsid w:val="001E2687"/>
    <w:rsid w:val="00202A23"/>
    <w:rsid w:val="00210D2D"/>
    <w:rsid w:val="00227F55"/>
    <w:rsid w:val="00230DBE"/>
    <w:rsid w:val="00241D9A"/>
    <w:rsid w:val="00253AC1"/>
    <w:rsid w:val="00255D46"/>
    <w:rsid w:val="00255F73"/>
    <w:rsid w:val="00263FCC"/>
    <w:rsid w:val="002709A6"/>
    <w:rsid w:val="0028466E"/>
    <w:rsid w:val="002B612A"/>
    <w:rsid w:val="002B71B3"/>
    <w:rsid w:val="002C2C34"/>
    <w:rsid w:val="002E3EA5"/>
    <w:rsid w:val="002E4463"/>
    <w:rsid w:val="002F0560"/>
    <w:rsid w:val="003049CF"/>
    <w:rsid w:val="003138A5"/>
    <w:rsid w:val="003138BD"/>
    <w:rsid w:val="00323622"/>
    <w:rsid w:val="003273DF"/>
    <w:rsid w:val="003354E2"/>
    <w:rsid w:val="00335AC1"/>
    <w:rsid w:val="00346FA0"/>
    <w:rsid w:val="00366C3D"/>
    <w:rsid w:val="00373236"/>
    <w:rsid w:val="003777F1"/>
    <w:rsid w:val="00383AE4"/>
    <w:rsid w:val="00385EEB"/>
    <w:rsid w:val="00394B02"/>
    <w:rsid w:val="003A23DA"/>
    <w:rsid w:val="003A4726"/>
    <w:rsid w:val="003B4659"/>
    <w:rsid w:val="003C24CA"/>
    <w:rsid w:val="003D5CD6"/>
    <w:rsid w:val="003E2599"/>
    <w:rsid w:val="003E7C4F"/>
    <w:rsid w:val="003F361A"/>
    <w:rsid w:val="003F3AD7"/>
    <w:rsid w:val="003F4832"/>
    <w:rsid w:val="004006CE"/>
    <w:rsid w:val="00416020"/>
    <w:rsid w:val="004233CD"/>
    <w:rsid w:val="00440A98"/>
    <w:rsid w:val="004427D7"/>
    <w:rsid w:val="0044534F"/>
    <w:rsid w:val="004526BB"/>
    <w:rsid w:val="004635D1"/>
    <w:rsid w:val="00464492"/>
    <w:rsid w:val="00474BCD"/>
    <w:rsid w:val="0047664E"/>
    <w:rsid w:val="00476FAA"/>
    <w:rsid w:val="00483659"/>
    <w:rsid w:val="0048544B"/>
    <w:rsid w:val="004901E9"/>
    <w:rsid w:val="004A12C8"/>
    <w:rsid w:val="004B0D26"/>
    <w:rsid w:val="004B3862"/>
    <w:rsid w:val="004B3B29"/>
    <w:rsid w:val="004D25C0"/>
    <w:rsid w:val="004E4AF5"/>
    <w:rsid w:val="0051688F"/>
    <w:rsid w:val="0052513B"/>
    <w:rsid w:val="00544FD1"/>
    <w:rsid w:val="00547DA6"/>
    <w:rsid w:val="00547FFE"/>
    <w:rsid w:val="00553DBA"/>
    <w:rsid w:val="00554F3A"/>
    <w:rsid w:val="00555B4D"/>
    <w:rsid w:val="00572C3F"/>
    <w:rsid w:val="00587F17"/>
    <w:rsid w:val="00590C9A"/>
    <w:rsid w:val="005A53F4"/>
    <w:rsid w:val="005A6BFA"/>
    <w:rsid w:val="005A6E34"/>
    <w:rsid w:val="005A75EA"/>
    <w:rsid w:val="005B01AF"/>
    <w:rsid w:val="005C12FA"/>
    <w:rsid w:val="005C1DA6"/>
    <w:rsid w:val="005C2B0B"/>
    <w:rsid w:val="005D1FC1"/>
    <w:rsid w:val="005D2AB9"/>
    <w:rsid w:val="005F521A"/>
    <w:rsid w:val="005F542E"/>
    <w:rsid w:val="006067CE"/>
    <w:rsid w:val="00611B80"/>
    <w:rsid w:val="00620794"/>
    <w:rsid w:val="00625A50"/>
    <w:rsid w:val="00633557"/>
    <w:rsid w:val="00640499"/>
    <w:rsid w:val="00655E74"/>
    <w:rsid w:val="0066170F"/>
    <w:rsid w:val="00665013"/>
    <w:rsid w:val="006659E8"/>
    <w:rsid w:val="0067251C"/>
    <w:rsid w:val="006729ED"/>
    <w:rsid w:val="00677475"/>
    <w:rsid w:val="00685A44"/>
    <w:rsid w:val="00687755"/>
    <w:rsid w:val="006A04C8"/>
    <w:rsid w:val="006A0B6B"/>
    <w:rsid w:val="006A56BE"/>
    <w:rsid w:val="006A698C"/>
    <w:rsid w:val="006B1D83"/>
    <w:rsid w:val="006B40DD"/>
    <w:rsid w:val="006B4B5B"/>
    <w:rsid w:val="006C1191"/>
    <w:rsid w:val="006C3002"/>
    <w:rsid w:val="006D6AC5"/>
    <w:rsid w:val="006F2C8E"/>
    <w:rsid w:val="006F5DB3"/>
    <w:rsid w:val="00710A61"/>
    <w:rsid w:val="00713D64"/>
    <w:rsid w:val="007209E3"/>
    <w:rsid w:val="0073281C"/>
    <w:rsid w:val="0074080A"/>
    <w:rsid w:val="0074088A"/>
    <w:rsid w:val="0074428D"/>
    <w:rsid w:val="00751F6D"/>
    <w:rsid w:val="007564FF"/>
    <w:rsid w:val="00756DF2"/>
    <w:rsid w:val="0075745A"/>
    <w:rsid w:val="00766AF6"/>
    <w:rsid w:val="00782E64"/>
    <w:rsid w:val="00794FF2"/>
    <w:rsid w:val="007A42E1"/>
    <w:rsid w:val="007B58CB"/>
    <w:rsid w:val="007C1500"/>
    <w:rsid w:val="007D23C9"/>
    <w:rsid w:val="007E199C"/>
    <w:rsid w:val="007E31EF"/>
    <w:rsid w:val="007E3D87"/>
    <w:rsid w:val="008054DF"/>
    <w:rsid w:val="008106E8"/>
    <w:rsid w:val="00811A3F"/>
    <w:rsid w:val="00820793"/>
    <w:rsid w:val="00831EAD"/>
    <w:rsid w:val="008332BC"/>
    <w:rsid w:val="00841960"/>
    <w:rsid w:val="00855831"/>
    <w:rsid w:val="00863051"/>
    <w:rsid w:val="008812F8"/>
    <w:rsid w:val="00890F18"/>
    <w:rsid w:val="00896362"/>
    <w:rsid w:val="0089654D"/>
    <w:rsid w:val="008A0DFC"/>
    <w:rsid w:val="008B16F7"/>
    <w:rsid w:val="008C364D"/>
    <w:rsid w:val="008D351F"/>
    <w:rsid w:val="008F1750"/>
    <w:rsid w:val="008F736D"/>
    <w:rsid w:val="009045B2"/>
    <w:rsid w:val="00915F7B"/>
    <w:rsid w:val="009259CF"/>
    <w:rsid w:val="00930603"/>
    <w:rsid w:val="0094189E"/>
    <w:rsid w:val="00941A61"/>
    <w:rsid w:val="00961FA2"/>
    <w:rsid w:val="009669CE"/>
    <w:rsid w:val="009738E3"/>
    <w:rsid w:val="009812C9"/>
    <w:rsid w:val="009820D6"/>
    <w:rsid w:val="00982164"/>
    <w:rsid w:val="00992E9D"/>
    <w:rsid w:val="009A016A"/>
    <w:rsid w:val="009A7606"/>
    <w:rsid w:val="009B69DE"/>
    <w:rsid w:val="009D44B6"/>
    <w:rsid w:val="009D67EA"/>
    <w:rsid w:val="009E0FBC"/>
    <w:rsid w:val="009E315C"/>
    <w:rsid w:val="009E3E6A"/>
    <w:rsid w:val="009F011D"/>
    <w:rsid w:val="009F4539"/>
    <w:rsid w:val="009F7FD1"/>
    <w:rsid w:val="00A00BEB"/>
    <w:rsid w:val="00A04858"/>
    <w:rsid w:val="00A145BA"/>
    <w:rsid w:val="00A1533F"/>
    <w:rsid w:val="00A17B9A"/>
    <w:rsid w:val="00A25296"/>
    <w:rsid w:val="00A27262"/>
    <w:rsid w:val="00A42280"/>
    <w:rsid w:val="00A4404E"/>
    <w:rsid w:val="00A44637"/>
    <w:rsid w:val="00A46C23"/>
    <w:rsid w:val="00A517EB"/>
    <w:rsid w:val="00A53343"/>
    <w:rsid w:val="00A556F2"/>
    <w:rsid w:val="00A63A7A"/>
    <w:rsid w:val="00A64EF2"/>
    <w:rsid w:val="00A70AFD"/>
    <w:rsid w:val="00A764B7"/>
    <w:rsid w:val="00A81741"/>
    <w:rsid w:val="00A90A4B"/>
    <w:rsid w:val="00A932CD"/>
    <w:rsid w:val="00A95483"/>
    <w:rsid w:val="00AA5DD2"/>
    <w:rsid w:val="00AB4550"/>
    <w:rsid w:val="00AB7610"/>
    <w:rsid w:val="00AC3958"/>
    <w:rsid w:val="00AD24DA"/>
    <w:rsid w:val="00AD424C"/>
    <w:rsid w:val="00AD5C63"/>
    <w:rsid w:val="00AE16BA"/>
    <w:rsid w:val="00AE3243"/>
    <w:rsid w:val="00AE3DC1"/>
    <w:rsid w:val="00AE73AA"/>
    <w:rsid w:val="00B00B44"/>
    <w:rsid w:val="00B030D7"/>
    <w:rsid w:val="00B0401A"/>
    <w:rsid w:val="00B04763"/>
    <w:rsid w:val="00B0768F"/>
    <w:rsid w:val="00B1022C"/>
    <w:rsid w:val="00B10446"/>
    <w:rsid w:val="00B14286"/>
    <w:rsid w:val="00B17812"/>
    <w:rsid w:val="00B35BE5"/>
    <w:rsid w:val="00B3645B"/>
    <w:rsid w:val="00B37183"/>
    <w:rsid w:val="00B37E75"/>
    <w:rsid w:val="00B40275"/>
    <w:rsid w:val="00B52F2A"/>
    <w:rsid w:val="00B5618C"/>
    <w:rsid w:val="00B65CED"/>
    <w:rsid w:val="00B72C4C"/>
    <w:rsid w:val="00B86993"/>
    <w:rsid w:val="00B87C2E"/>
    <w:rsid w:val="00B90259"/>
    <w:rsid w:val="00B912EF"/>
    <w:rsid w:val="00B94093"/>
    <w:rsid w:val="00BA163C"/>
    <w:rsid w:val="00BA170D"/>
    <w:rsid w:val="00BA2DD7"/>
    <w:rsid w:val="00BD7D97"/>
    <w:rsid w:val="00BE0997"/>
    <w:rsid w:val="00BE618E"/>
    <w:rsid w:val="00BE6BDC"/>
    <w:rsid w:val="00BE7594"/>
    <w:rsid w:val="00C019DF"/>
    <w:rsid w:val="00C02F5D"/>
    <w:rsid w:val="00C037A9"/>
    <w:rsid w:val="00C07667"/>
    <w:rsid w:val="00C123AD"/>
    <w:rsid w:val="00C13E88"/>
    <w:rsid w:val="00C25C40"/>
    <w:rsid w:val="00C30E72"/>
    <w:rsid w:val="00C3400F"/>
    <w:rsid w:val="00C364C5"/>
    <w:rsid w:val="00C55B34"/>
    <w:rsid w:val="00C607DD"/>
    <w:rsid w:val="00C71B7F"/>
    <w:rsid w:val="00C75569"/>
    <w:rsid w:val="00C80485"/>
    <w:rsid w:val="00C91521"/>
    <w:rsid w:val="00C91FB3"/>
    <w:rsid w:val="00CA0094"/>
    <w:rsid w:val="00CB0AD1"/>
    <w:rsid w:val="00CB31B4"/>
    <w:rsid w:val="00CB3554"/>
    <w:rsid w:val="00CB3E0D"/>
    <w:rsid w:val="00CC2343"/>
    <w:rsid w:val="00CD58D9"/>
    <w:rsid w:val="00CE0E32"/>
    <w:rsid w:val="00CE1CCB"/>
    <w:rsid w:val="00CF32EB"/>
    <w:rsid w:val="00CF3BA7"/>
    <w:rsid w:val="00CF628A"/>
    <w:rsid w:val="00D0319C"/>
    <w:rsid w:val="00D353F7"/>
    <w:rsid w:val="00D35C35"/>
    <w:rsid w:val="00D37DBA"/>
    <w:rsid w:val="00D41E5D"/>
    <w:rsid w:val="00D425B6"/>
    <w:rsid w:val="00D43599"/>
    <w:rsid w:val="00D45A6A"/>
    <w:rsid w:val="00D52522"/>
    <w:rsid w:val="00D82727"/>
    <w:rsid w:val="00D945C8"/>
    <w:rsid w:val="00D95E5F"/>
    <w:rsid w:val="00DA51B7"/>
    <w:rsid w:val="00DC3398"/>
    <w:rsid w:val="00DD15D1"/>
    <w:rsid w:val="00DE1A8C"/>
    <w:rsid w:val="00DE2A1F"/>
    <w:rsid w:val="00E0107D"/>
    <w:rsid w:val="00E047AA"/>
    <w:rsid w:val="00E068E3"/>
    <w:rsid w:val="00E132C8"/>
    <w:rsid w:val="00E1502E"/>
    <w:rsid w:val="00E15E27"/>
    <w:rsid w:val="00E16D20"/>
    <w:rsid w:val="00E1766F"/>
    <w:rsid w:val="00E21FB5"/>
    <w:rsid w:val="00E250D0"/>
    <w:rsid w:val="00E25837"/>
    <w:rsid w:val="00E26EFA"/>
    <w:rsid w:val="00E30684"/>
    <w:rsid w:val="00E315B9"/>
    <w:rsid w:val="00E35989"/>
    <w:rsid w:val="00E4499D"/>
    <w:rsid w:val="00E46D9B"/>
    <w:rsid w:val="00E54448"/>
    <w:rsid w:val="00E5499F"/>
    <w:rsid w:val="00E54D3F"/>
    <w:rsid w:val="00E723BA"/>
    <w:rsid w:val="00E80660"/>
    <w:rsid w:val="00E81976"/>
    <w:rsid w:val="00E90B97"/>
    <w:rsid w:val="00E92A7E"/>
    <w:rsid w:val="00E955A0"/>
    <w:rsid w:val="00E9613A"/>
    <w:rsid w:val="00EA6BA5"/>
    <w:rsid w:val="00EC75E4"/>
    <w:rsid w:val="00EC7C7A"/>
    <w:rsid w:val="00ED0BED"/>
    <w:rsid w:val="00ED4847"/>
    <w:rsid w:val="00ED4EFE"/>
    <w:rsid w:val="00EF09A2"/>
    <w:rsid w:val="00F02BD4"/>
    <w:rsid w:val="00F26889"/>
    <w:rsid w:val="00F27AC4"/>
    <w:rsid w:val="00F65C31"/>
    <w:rsid w:val="00F66E84"/>
    <w:rsid w:val="00F72DBD"/>
    <w:rsid w:val="00F876D4"/>
    <w:rsid w:val="00FA22E9"/>
    <w:rsid w:val="00FA35B1"/>
    <w:rsid w:val="00FB76CA"/>
    <w:rsid w:val="00FC0AA4"/>
    <w:rsid w:val="00FE00CB"/>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03FA"/>
  <w15:docId w15:val="{22F9ECF5-BAC3-432A-A326-A4936E8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E72"/>
    <w:pPr>
      <w:tabs>
        <w:tab w:val="center" w:pos="4680"/>
        <w:tab w:val="right" w:pos="9360"/>
      </w:tabs>
    </w:pPr>
  </w:style>
  <w:style w:type="character" w:customStyle="1" w:styleId="FooterChar">
    <w:name w:val="Footer Char"/>
    <w:basedOn w:val="DefaultParagraphFont"/>
    <w:link w:val="Footer"/>
    <w:uiPriority w:val="99"/>
    <w:rsid w:val="000F6E72"/>
  </w:style>
  <w:style w:type="table" w:styleId="TableGrid">
    <w:name w:val="Table Grid"/>
    <w:basedOn w:val="TableNormal"/>
    <w:uiPriority w:val="59"/>
    <w:rsid w:val="000F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E72"/>
    <w:rPr>
      <w:color w:val="0000FF" w:themeColor="hyperlink"/>
      <w:u w:val="single"/>
    </w:rPr>
  </w:style>
  <w:style w:type="paragraph" w:styleId="ListParagraph">
    <w:name w:val="List Paragraph"/>
    <w:basedOn w:val="Normal"/>
    <w:uiPriority w:val="34"/>
    <w:qFormat/>
    <w:rsid w:val="000F6E72"/>
    <w:pPr>
      <w:ind w:left="720"/>
      <w:contextualSpacing/>
    </w:pPr>
  </w:style>
  <w:style w:type="paragraph" w:customStyle="1" w:styleId="Default">
    <w:name w:val="Default"/>
    <w:rsid w:val="000F6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3599"/>
    <w:pPr>
      <w:tabs>
        <w:tab w:val="center" w:pos="4680"/>
        <w:tab w:val="right" w:pos="9360"/>
      </w:tabs>
    </w:pPr>
  </w:style>
  <w:style w:type="character" w:customStyle="1" w:styleId="HeaderChar">
    <w:name w:val="Header Char"/>
    <w:basedOn w:val="DefaultParagraphFont"/>
    <w:link w:val="Header"/>
    <w:uiPriority w:val="99"/>
    <w:rsid w:val="00D43599"/>
  </w:style>
  <w:style w:type="paragraph" w:customStyle="1" w:styleId="BodyA">
    <w:name w:val="Body A"/>
    <w:rsid w:val="00555B4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F876D4"/>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 TargetMode="External"/><Relationship Id="rId5" Type="http://schemas.openxmlformats.org/officeDocument/2006/relationships/footnotes" Target="footnotes.xml"/><Relationship Id="rId10" Type="http://schemas.openxmlformats.org/officeDocument/2006/relationships/hyperlink" Target="https://amhca.site-ym.com/page/codeofethics"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Kathryn Evans</dc:creator>
  <cp:lastModifiedBy>Stephanie Wielgosz</cp:lastModifiedBy>
  <cp:revision>3</cp:revision>
  <dcterms:created xsi:type="dcterms:W3CDTF">2019-04-17T19:54:00Z</dcterms:created>
  <dcterms:modified xsi:type="dcterms:W3CDTF">2019-04-17T19:55:00Z</dcterms:modified>
</cp:coreProperties>
</file>